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9F922" w14:textId="335F9ACA" w:rsidR="0098774F" w:rsidRPr="00E91C26" w:rsidRDefault="00030D5A" w:rsidP="0098774F">
      <w:pPr>
        <w:tabs>
          <w:tab w:val="left" w:pos="-720"/>
          <w:tab w:val="left" w:pos="1743"/>
        </w:tabs>
        <w:spacing w:before="3000" w:after="120"/>
        <w:jc w:val="center"/>
        <w:rPr>
          <w:rFonts w:ascii="Arial" w:hAnsi="Arial" w:cs="Arial"/>
          <w:b/>
          <w:bCs/>
          <w:sz w:val="24"/>
          <w:szCs w:val="24"/>
        </w:rPr>
      </w:pPr>
      <w:r w:rsidRPr="00E91C26">
        <w:rPr>
          <w:rFonts w:ascii="Arial" w:hAnsi="Arial" w:cs="Arial"/>
          <w:b/>
          <w:bCs/>
          <w:sz w:val="24"/>
          <w:szCs w:val="24"/>
        </w:rPr>
        <w:t>_________________</w:t>
      </w:r>
      <w:r w:rsidRPr="00E91C26">
        <w:rPr>
          <w:rFonts w:ascii="Arial" w:hAnsi="Arial" w:cs="Arial"/>
          <w:bCs/>
          <w:sz w:val="24"/>
          <w:szCs w:val="24"/>
        </w:rPr>
        <w:t xml:space="preserve"> </w:t>
      </w:r>
      <w:r w:rsidRPr="00E91C26">
        <w:rPr>
          <w:rFonts w:ascii="Arial" w:hAnsi="Arial" w:cs="Arial"/>
          <w:b/>
          <w:bCs/>
          <w:sz w:val="24"/>
          <w:szCs w:val="24"/>
        </w:rPr>
        <w:t>Court of Washington</w:t>
      </w:r>
      <w:r w:rsidR="001C786E" w:rsidRPr="00E91C26">
        <w:rPr>
          <w:rFonts w:ascii="Arial" w:hAnsi="Arial" w:cs="Arial"/>
          <w:b/>
          <w:bCs/>
          <w:sz w:val="24"/>
          <w:szCs w:val="24"/>
        </w:rPr>
        <w:t>, City/County of ___________________</w:t>
      </w:r>
    </w:p>
    <w:tbl>
      <w:tblPr>
        <w:tblW w:w="9360" w:type="dxa"/>
        <w:tblInd w:w="65" w:type="dxa"/>
        <w:tblLayout w:type="fixed"/>
        <w:tblCellMar>
          <w:left w:w="57" w:type="dxa"/>
          <w:right w:w="57" w:type="dxa"/>
        </w:tblCellMar>
        <w:tblLook w:val="0000" w:firstRow="0" w:lastRow="0" w:firstColumn="0" w:lastColumn="0" w:noHBand="0" w:noVBand="0"/>
      </w:tblPr>
      <w:tblGrid>
        <w:gridCol w:w="5040"/>
        <w:gridCol w:w="4320"/>
      </w:tblGrid>
      <w:tr w:rsidR="00546096" w:rsidRPr="00E91C26" w14:paraId="59B284C2" w14:textId="77777777" w:rsidTr="0098774F">
        <w:trPr>
          <w:cantSplit/>
        </w:trPr>
        <w:tc>
          <w:tcPr>
            <w:tcW w:w="5040" w:type="dxa"/>
            <w:tcBorders>
              <w:left w:val="nil"/>
              <w:bottom w:val="single" w:sz="4" w:space="0" w:color="auto"/>
              <w:right w:val="single" w:sz="4" w:space="0" w:color="auto"/>
            </w:tcBorders>
          </w:tcPr>
          <w:p w14:paraId="50A7219B" w14:textId="77777777" w:rsidR="00546096" w:rsidRPr="00E91C26" w:rsidRDefault="00546096">
            <w:pPr>
              <w:tabs>
                <w:tab w:val="left" w:pos="-720"/>
              </w:tabs>
              <w:spacing w:before="90"/>
              <w:rPr>
                <w:rFonts w:ascii="Arial" w:hAnsi="Arial" w:cs="Arial"/>
                <w:sz w:val="22"/>
                <w:szCs w:val="22"/>
              </w:rPr>
            </w:pPr>
          </w:p>
          <w:p w14:paraId="36C11545" w14:textId="77777777" w:rsidR="00546096" w:rsidRPr="00E91C26" w:rsidRDefault="00546096">
            <w:pPr>
              <w:tabs>
                <w:tab w:val="left" w:pos="-720"/>
                <w:tab w:val="left" w:pos="4713"/>
              </w:tabs>
              <w:spacing w:before="90"/>
              <w:rPr>
                <w:rFonts w:ascii="Arial" w:hAnsi="Arial" w:cs="Arial"/>
                <w:sz w:val="22"/>
                <w:szCs w:val="22"/>
              </w:rPr>
            </w:pPr>
            <w:r w:rsidRPr="00E91C26">
              <w:rPr>
                <w:rFonts w:ascii="Arial" w:hAnsi="Arial" w:cs="Arial"/>
                <w:sz w:val="22"/>
                <w:szCs w:val="22"/>
                <w:u w:val="single"/>
              </w:rPr>
              <w:tab/>
            </w:r>
          </w:p>
          <w:p w14:paraId="2859C95E" w14:textId="77777777" w:rsidR="00546096" w:rsidRPr="00E91C26" w:rsidRDefault="00546096" w:rsidP="004C612C">
            <w:pPr>
              <w:tabs>
                <w:tab w:val="left" w:pos="-720"/>
                <w:tab w:val="left" w:pos="3928"/>
              </w:tabs>
              <w:rPr>
                <w:rFonts w:ascii="Arial" w:hAnsi="Arial" w:cs="Arial"/>
                <w:sz w:val="22"/>
                <w:szCs w:val="22"/>
              </w:rPr>
            </w:pPr>
            <w:r w:rsidRPr="00E91C26">
              <w:rPr>
                <w:rFonts w:ascii="Arial" w:hAnsi="Arial" w:cs="Arial"/>
                <w:sz w:val="22"/>
                <w:szCs w:val="22"/>
              </w:rPr>
              <w:tab/>
              <w:t>Plaintiff,</w:t>
            </w:r>
          </w:p>
          <w:p w14:paraId="178ED1B3" w14:textId="04A0DA4C" w:rsidR="00546096" w:rsidRPr="00E91C26" w:rsidRDefault="00546096" w:rsidP="00E81EC5">
            <w:pPr>
              <w:tabs>
                <w:tab w:val="left" w:pos="-720"/>
                <w:tab w:val="left" w:pos="58"/>
              </w:tabs>
              <w:rPr>
                <w:rFonts w:ascii="Arial" w:hAnsi="Arial" w:cs="Arial"/>
                <w:sz w:val="22"/>
                <w:szCs w:val="22"/>
              </w:rPr>
            </w:pPr>
            <w:r w:rsidRPr="00E91C26">
              <w:rPr>
                <w:rFonts w:ascii="Arial" w:hAnsi="Arial" w:cs="Arial"/>
                <w:sz w:val="22"/>
                <w:szCs w:val="22"/>
              </w:rPr>
              <w:t>v.</w:t>
            </w:r>
          </w:p>
          <w:p w14:paraId="5D0F7C7E" w14:textId="77777777" w:rsidR="00546096" w:rsidRPr="00E91C26" w:rsidRDefault="00546096">
            <w:pPr>
              <w:tabs>
                <w:tab w:val="left" w:pos="-720"/>
                <w:tab w:val="left" w:pos="4353"/>
              </w:tabs>
              <w:rPr>
                <w:rFonts w:ascii="Arial" w:hAnsi="Arial" w:cs="Arial"/>
                <w:sz w:val="22"/>
                <w:szCs w:val="22"/>
                <w:u w:val="single"/>
              </w:rPr>
            </w:pPr>
          </w:p>
          <w:p w14:paraId="3627DE04" w14:textId="77777777" w:rsidR="00546096" w:rsidRPr="00E91C26" w:rsidRDefault="00546096">
            <w:pPr>
              <w:tabs>
                <w:tab w:val="left" w:pos="-720"/>
                <w:tab w:val="left" w:pos="4713"/>
              </w:tabs>
              <w:rPr>
                <w:rFonts w:ascii="Arial" w:hAnsi="Arial" w:cs="Arial"/>
                <w:sz w:val="22"/>
                <w:szCs w:val="22"/>
              </w:rPr>
            </w:pPr>
            <w:r w:rsidRPr="00E91C26">
              <w:rPr>
                <w:rFonts w:ascii="Arial" w:hAnsi="Arial" w:cs="Arial"/>
                <w:sz w:val="22"/>
                <w:szCs w:val="22"/>
                <w:u w:val="single"/>
              </w:rPr>
              <w:tab/>
            </w:r>
          </w:p>
          <w:p w14:paraId="327D1D0A" w14:textId="77777777" w:rsidR="00546096" w:rsidRPr="00E91C26" w:rsidRDefault="00546096" w:rsidP="00BA4AC0">
            <w:pPr>
              <w:tabs>
                <w:tab w:val="left" w:pos="-720"/>
                <w:tab w:val="left" w:pos="3723"/>
              </w:tabs>
              <w:spacing w:after="120"/>
              <w:rPr>
                <w:rFonts w:ascii="Arial" w:hAnsi="Arial" w:cs="Arial"/>
                <w:sz w:val="22"/>
                <w:szCs w:val="22"/>
              </w:rPr>
            </w:pPr>
            <w:r w:rsidRPr="00E91C26">
              <w:rPr>
                <w:rFonts w:ascii="Arial" w:hAnsi="Arial" w:cs="Arial"/>
                <w:sz w:val="22"/>
                <w:szCs w:val="22"/>
              </w:rPr>
              <w:tab/>
              <w:t>Defendant.</w:t>
            </w:r>
          </w:p>
        </w:tc>
        <w:tc>
          <w:tcPr>
            <w:tcW w:w="4320" w:type="dxa"/>
            <w:tcBorders>
              <w:top w:val="nil"/>
              <w:left w:val="single" w:sz="4" w:space="0" w:color="auto"/>
              <w:bottom w:val="single" w:sz="4" w:space="0" w:color="auto"/>
              <w:right w:val="nil"/>
            </w:tcBorders>
          </w:tcPr>
          <w:p w14:paraId="04CFDD75" w14:textId="77777777" w:rsidR="00546096" w:rsidRPr="00E91C26" w:rsidRDefault="00546096">
            <w:pPr>
              <w:tabs>
                <w:tab w:val="left" w:pos="-720"/>
              </w:tabs>
              <w:spacing w:before="90"/>
              <w:ind w:left="303"/>
              <w:rPr>
                <w:rFonts w:ascii="Arial" w:hAnsi="Arial" w:cs="Arial"/>
                <w:b/>
                <w:sz w:val="22"/>
                <w:szCs w:val="22"/>
              </w:rPr>
            </w:pPr>
            <w:r w:rsidRPr="00E91C26">
              <w:rPr>
                <w:rFonts w:ascii="Arial" w:hAnsi="Arial" w:cs="Arial"/>
                <w:b/>
                <w:sz w:val="22"/>
                <w:szCs w:val="22"/>
              </w:rPr>
              <w:t>No</w:t>
            </w:r>
            <w:r w:rsidRPr="00E91C26">
              <w:rPr>
                <w:rFonts w:ascii="Arial" w:hAnsi="Arial" w:cs="Arial"/>
                <w:sz w:val="22"/>
                <w:szCs w:val="22"/>
              </w:rPr>
              <w:t>.</w:t>
            </w:r>
          </w:p>
          <w:p w14:paraId="356F764B" w14:textId="77777777" w:rsidR="00546096" w:rsidRPr="00E91C26" w:rsidRDefault="00546096">
            <w:pPr>
              <w:tabs>
                <w:tab w:val="left" w:pos="-720"/>
              </w:tabs>
              <w:rPr>
                <w:rFonts w:ascii="Arial" w:hAnsi="Arial" w:cs="Arial"/>
                <w:b/>
                <w:sz w:val="22"/>
                <w:szCs w:val="22"/>
              </w:rPr>
            </w:pPr>
          </w:p>
          <w:p w14:paraId="1019FC35" w14:textId="26FE1AEC" w:rsidR="00546096" w:rsidRPr="00E91C26" w:rsidRDefault="00546096">
            <w:pPr>
              <w:tabs>
                <w:tab w:val="left" w:pos="-720"/>
              </w:tabs>
              <w:ind w:left="303"/>
              <w:rPr>
                <w:rFonts w:ascii="Arial" w:hAnsi="Arial" w:cs="Arial"/>
                <w:b/>
                <w:sz w:val="22"/>
                <w:szCs w:val="22"/>
              </w:rPr>
            </w:pPr>
            <w:r w:rsidRPr="00E91C26">
              <w:rPr>
                <w:rFonts w:ascii="Arial" w:hAnsi="Arial" w:cs="Arial"/>
                <w:b/>
                <w:bCs/>
                <w:spacing w:val="-2"/>
                <w:sz w:val="22"/>
                <w:szCs w:val="22"/>
              </w:rPr>
              <w:t xml:space="preserve">Statement of Defendant on </w:t>
            </w:r>
            <w:r w:rsidR="00F95B95" w:rsidRPr="00E91C26">
              <w:rPr>
                <w:rFonts w:ascii="Arial" w:hAnsi="Arial" w:cs="Arial"/>
                <w:b/>
                <w:bCs/>
                <w:spacing w:val="-2"/>
                <w:sz w:val="22"/>
                <w:szCs w:val="22"/>
              </w:rPr>
              <w:br/>
            </w:r>
            <w:r w:rsidRPr="00E91C26">
              <w:rPr>
                <w:rFonts w:ascii="Arial" w:hAnsi="Arial" w:cs="Arial"/>
                <w:b/>
                <w:bCs/>
                <w:spacing w:val="-2"/>
                <w:sz w:val="22"/>
                <w:szCs w:val="22"/>
              </w:rPr>
              <w:t>Plea of Guilty</w:t>
            </w:r>
          </w:p>
          <w:p w14:paraId="4FED3261" w14:textId="6BEB8B41" w:rsidR="00C20BF0" w:rsidRPr="00E91C26" w:rsidRDefault="00C20BF0" w:rsidP="00C20BF0">
            <w:pPr>
              <w:tabs>
                <w:tab w:val="left" w:pos="-720"/>
                <w:tab w:val="left" w:pos="393"/>
              </w:tabs>
              <w:spacing w:after="54"/>
              <w:ind w:left="303"/>
              <w:rPr>
                <w:rFonts w:ascii="Arial" w:hAnsi="Arial" w:cs="Arial"/>
                <w:b/>
                <w:sz w:val="22"/>
                <w:szCs w:val="22"/>
              </w:rPr>
            </w:pPr>
            <w:r w:rsidRPr="00E91C26">
              <w:rPr>
                <w:rFonts w:ascii="Arial" w:hAnsi="Arial" w:cs="Arial"/>
                <w:b/>
                <w:sz w:val="22"/>
                <w:szCs w:val="22"/>
              </w:rPr>
              <w:t>(</w:t>
            </w:r>
            <w:proofErr w:type="spellStart"/>
            <w:r w:rsidRPr="00E91C26">
              <w:rPr>
                <w:rFonts w:ascii="Arial" w:hAnsi="Arial" w:cs="Arial"/>
                <w:b/>
                <w:sz w:val="22"/>
                <w:szCs w:val="22"/>
              </w:rPr>
              <w:t>STTDFG</w:t>
            </w:r>
            <w:proofErr w:type="spellEnd"/>
            <w:r w:rsidRPr="00E91C26">
              <w:rPr>
                <w:rFonts w:ascii="Arial" w:hAnsi="Arial" w:cs="Arial"/>
                <w:b/>
                <w:sz w:val="22"/>
                <w:szCs w:val="22"/>
              </w:rPr>
              <w:t>)</w:t>
            </w:r>
          </w:p>
        </w:tc>
      </w:tr>
    </w:tbl>
    <w:p w14:paraId="309BF84B" w14:textId="77777777" w:rsidR="00546096" w:rsidRPr="00E91C26" w:rsidRDefault="00546096" w:rsidP="00BA4AC0">
      <w:pPr>
        <w:tabs>
          <w:tab w:val="left" w:pos="-720"/>
          <w:tab w:val="left" w:pos="0"/>
        </w:tabs>
        <w:suppressAutoHyphens/>
        <w:spacing w:before="240"/>
        <w:ind w:left="720" w:hanging="720"/>
        <w:rPr>
          <w:rFonts w:ascii="Arial" w:hAnsi="Arial" w:cs="Arial"/>
          <w:spacing w:val="-2"/>
          <w:sz w:val="22"/>
          <w:szCs w:val="22"/>
        </w:rPr>
      </w:pPr>
      <w:r w:rsidRPr="00E91C26">
        <w:rPr>
          <w:rFonts w:ascii="Arial" w:hAnsi="Arial" w:cs="Arial"/>
          <w:spacing w:val="-2"/>
          <w:sz w:val="22"/>
          <w:szCs w:val="22"/>
        </w:rPr>
        <w:t>1.</w:t>
      </w:r>
      <w:r w:rsidRPr="00E91C26">
        <w:rPr>
          <w:rFonts w:ascii="Arial" w:hAnsi="Arial" w:cs="Arial"/>
          <w:spacing w:val="-2"/>
          <w:sz w:val="22"/>
          <w:szCs w:val="22"/>
        </w:rPr>
        <w:tab/>
        <w:t>My true name is ________________________________________</w:t>
      </w:r>
      <w:r w:rsidR="00A72CAC" w:rsidRPr="00E91C26">
        <w:rPr>
          <w:rFonts w:ascii="Arial" w:hAnsi="Arial" w:cs="Arial"/>
          <w:spacing w:val="-2"/>
          <w:sz w:val="22"/>
          <w:szCs w:val="22"/>
        </w:rPr>
        <w:t>_________________</w:t>
      </w:r>
      <w:r w:rsidRPr="00E91C26">
        <w:rPr>
          <w:rFonts w:ascii="Arial" w:hAnsi="Arial" w:cs="Arial"/>
          <w:spacing w:val="-2"/>
          <w:sz w:val="22"/>
          <w:szCs w:val="22"/>
        </w:rPr>
        <w:t>.</w:t>
      </w:r>
    </w:p>
    <w:p w14:paraId="6A912BB6" w14:textId="77777777" w:rsidR="00546096" w:rsidRPr="00E91C26" w:rsidRDefault="00546096" w:rsidP="00426181">
      <w:pPr>
        <w:tabs>
          <w:tab w:val="left" w:pos="-720"/>
          <w:tab w:val="left" w:pos="0"/>
        </w:tabs>
        <w:suppressAutoHyphens/>
        <w:spacing w:before="120"/>
        <w:rPr>
          <w:rFonts w:ascii="Arial" w:hAnsi="Arial" w:cs="Arial"/>
          <w:b/>
          <w:bCs/>
          <w:i/>
          <w:iCs/>
          <w:spacing w:val="-2"/>
          <w:sz w:val="22"/>
          <w:szCs w:val="22"/>
          <w:u w:val="single"/>
        </w:rPr>
      </w:pPr>
      <w:r w:rsidRPr="00E91C26">
        <w:rPr>
          <w:rFonts w:ascii="Arial" w:hAnsi="Arial" w:cs="Arial"/>
          <w:spacing w:val="-2"/>
          <w:sz w:val="22"/>
          <w:szCs w:val="22"/>
        </w:rPr>
        <w:t>2.</w:t>
      </w:r>
      <w:r w:rsidRPr="00E91C26">
        <w:rPr>
          <w:rFonts w:ascii="Arial" w:hAnsi="Arial" w:cs="Arial"/>
          <w:spacing w:val="-2"/>
          <w:sz w:val="22"/>
          <w:szCs w:val="22"/>
        </w:rPr>
        <w:tab/>
        <w:t xml:space="preserve">My age is _______________.  </w:t>
      </w:r>
    </w:p>
    <w:p w14:paraId="5E46D67B" w14:textId="77777777" w:rsidR="00546096" w:rsidRPr="00E91C26" w:rsidRDefault="00546096" w:rsidP="00426181">
      <w:pPr>
        <w:numPr>
          <w:ilvl w:val="0"/>
          <w:numId w:val="1"/>
        </w:numPr>
        <w:tabs>
          <w:tab w:val="left" w:pos="-720"/>
          <w:tab w:val="left" w:pos="0"/>
        </w:tabs>
        <w:suppressAutoHyphens/>
        <w:spacing w:before="120"/>
        <w:rPr>
          <w:rFonts w:ascii="Arial" w:hAnsi="Arial" w:cs="Arial"/>
          <w:spacing w:val="-2"/>
          <w:sz w:val="22"/>
          <w:szCs w:val="22"/>
        </w:rPr>
      </w:pPr>
      <w:r w:rsidRPr="00E91C26">
        <w:rPr>
          <w:rFonts w:ascii="Arial" w:hAnsi="Arial" w:cs="Arial"/>
          <w:spacing w:val="-2"/>
          <w:sz w:val="22"/>
          <w:szCs w:val="22"/>
        </w:rPr>
        <w:t>The last level of education I completed was: ____________________</w:t>
      </w:r>
      <w:r w:rsidR="00A72CAC" w:rsidRPr="00E91C26">
        <w:rPr>
          <w:rFonts w:ascii="Arial" w:hAnsi="Arial" w:cs="Arial"/>
          <w:spacing w:val="-2"/>
          <w:sz w:val="22"/>
          <w:szCs w:val="22"/>
        </w:rPr>
        <w:t>_______________</w:t>
      </w:r>
      <w:r w:rsidRPr="00E91C26">
        <w:rPr>
          <w:rFonts w:ascii="Arial" w:hAnsi="Arial" w:cs="Arial"/>
          <w:spacing w:val="-2"/>
          <w:sz w:val="22"/>
          <w:szCs w:val="22"/>
        </w:rPr>
        <w:t>.</w:t>
      </w:r>
    </w:p>
    <w:p w14:paraId="5E9F2611" w14:textId="1C778CFC" w:rsidR="00546096" w:rsidRPr="00E91C26" w:rsidRDefault="00546096" w:rsidP="00426181">
      <w:pPr>
        <w:tabs>
          <w:tab w:val="left" w:pos="-720"/>
          <w:tab w:val="left" w:pos="0"/>
        </w:tabs>
        <w:suppressAutoHyphens/>
        <w:spacing w:before="120"/>
        <w:ind w:left="720" w:hanging="720"/>
        <w:rPr>
          <w:rFonts w:ascii="Arial" w:hAnsi="Arial" w:cs="Arial"/>
          <w:spacing w:val="-2"/>
          <w:sz w:val="22"/>
          <w:szCs w:val="22"/>
        </w:rPr>
      </w:pPr>
      <w:r w:rsidRPr="00E91C26">
        <w:rPr>
          <w:rFonts w:ascii="Arial" w:hAnsi="Arial" w:cs="Arial"/>
          <w:spacing w:val="-2"/>
          <w:sz w:val="22"/>
          <w:szCs w:val="22"/>
        </w:rPr>
        <w:t>4.</w:t>
      </w:r>
      <w:r w:rsidRPr="00E91C26">
        <w:rPr>
          <w:rFonts w:ascii="Arial" w:hAnsi="Arial" w:cs="Arial"/>
          <w:spacing w:val="-2"/>
          <w:sz w:val="22"/>
          <w:szCs w:val="22"/>
        </w:rPr>
        <w:tab/>
      </w:r>
      <w:r w:rsidRPr="00E91C26">
        <w:rPr>
          <w:rFonts w:ascii="Arial" w:hAnsi="Arial" w:cs="Arial"/>
          <w:b/>
          <w:i/>
          <w:spacing w:val="-2"/>
          <w:sz w:val="22"/>
          <w:szCs w:val="22"/>
        </w:rPr>
        <w:t xml:space="preserve">I Have Been Informed and Fully Understand </w:t>
      </w:r>
      <w:r w:rsidR="007F4E34" w:rsidRPr="00E91C26">
        <w:rPr>
          <w:rFonts w:ascii="Arial" w:hAnsi="Arial" w:cs="Arial"/>
          <w:b/>
          <w:i/>
          <w:spacing w:val="-2"/>
          <w:sz w:val="22"/>
          <w:szCs w:val="22"/>
        </w:rPr>
        <w:t>t</w:t>
      </w:r>
      <w:r w:rsidRPr="00E91C26">
        <w:rPr>
          <w:rFonts w:ascii="Arial" w:hAnsi="Arial" w:cs="Arial"/>
          <w:b/>
          <w:i/>
          <w:spacing w:val="-2"/>
          <w:sz w:val="22"/>
          <w:szCs w:val="22"/>
        </w:rPr>
        <w:t>hat</w:t>
      </w:r>
      <w:r w:rsidR="00A72CAC" w:rsidRPr="00E91C26">
        <w:rPr>
          <w:rFonts w:ascii="Arial" w:hAnsi="Arial" w:cs="Arial"/>
          <w:b/>
          <w:i/>
          <w:spacing w:val="-2"/>
          <w:sz w:val="22"/>
          <w:szCs w:val="22"/>
        </w:rPr>
        <w:t>:</w:t>
      </w:r>
    </w:p>
    <w:p w14:paraId="1A843DE8" w14:textId="77777777" w:rsidR="00546096" w:rsidRPr="00E91C26" w:rsidRDefault="00546096" w:rsidP="00A771A7">
      <w:pPr>
        <w:tabs>
          <w:tab w:val="left" w:pos="-720"/>
          <w:tab w:val="left" w:pos="0"/>
          <w:tab w:val="left" w:pos="720"/>
          <w:tab w:val="left" w:pos="1440"/>
          <w:tab w:val="left" w:pos="9810"/>
        </w:tabs>
        <w:suppressAutoHyphens/>
        <w:spacing w:before="120"/>
        <w:ind w:left="1080" w:hanging="1080"/>
        <w:rPr>
          <w:rFonts w:ascii="Arial" w:hAnsi="Arial" w:cs="Arial"/>
          <w:spacing w:val="-2"/>
          <w:sz w:val="22"/>
          <w:szCs w:val="22"/>
        </w:rPr>
      </w:pPr>
      <w:r w:rsidRPr="00E91C26">
        <w:rPr>
          <w:rFonts w:ascii="Arial" w:hAnsi="Arial" w:cs="Arial"/>
          <w:spacing w:val="-2"/>
          <w:sz w:val="22"/>
          <w:szCs w:val="22"/>
        </w:rPr>
        <w:tab/>
        <w:t>(a)</w:t>
      </w:r>
      <w:r w:rsidRPr="00E91C26">
        <w:rPr>
          <w:rFonts w:ascii="Arial" w:hAnsi="Arial" w:cs="Arial"/>
          <w:spacing w:val="-2"/>
          <w:sz w:val="22"/>
          <w:szCs w:val="22"/>
        </w:rPr>
        <w:tab/>
        <w:t xml:space="preserve">I have the right to representation by a lawyer and that if I cannot afford to pay for a lawyer, one will be provided at no expense to me. </w:t>
      </w:r>
    </w:p>
    <w:p w14:paraId="5E47BE0D" w14:textId="77777777" w:rsidR="00546096" w:rsidRPr="00E91C26" w:rsidRDefault="00546096" w:rsidP="00A771A7">
      <w:pPr>
        <w:tabs>
          <w:tab w:val="left" w:pos="-720"/>
          <w:tab w:val="left" w:pos="0"/>
          <w:tab w:val="left" w:pos="720"/>
          <w:tab w:val="left" w:pos="1440"/>
          <w:tab w:val="left" w:pos="9180"/>
        </w:tabs>
        <w:suppressAutoHyphens/>
        <w:spacing w:before="120" w:after="120"/>
        <w:ind w:left="1080" w:hanging="1080"/>
        <w:rPr>
          <w:rFonts w:ascii="Arial" w:hAnsi="Arial" w:cs="Arial"/>
          <w:spacing w:val="-2"/>
          <w:sz w:val="22"/>
          <w:szCs w:val="22"/>
        </w:rPr>
      </w:pPr>
      <w:r w:rsidRPr="00E91C26">
        <w:rPr>
          <w:rFonts w:ascii="Arial" w:hAnsi="Arial" w:cs="Arial"/>
          <w:spacing w:val="-2"/>
          <w:sz w:val="22"/>
          <w:szCs w:val="22"/>
        </w:rPr>
        <w:tab/>
        <w:t>(b)</w:t>
      </w:r>
      <w:r w:rsidRPr="00E91C26">
        <w:rPr>
          <w:rFonts w:ascii="Arial" w:hAnsi="Arial" w:cs="Arial"/>
          <w:spacing w:val="-2"/>
          <w:sz w:val="22"/>
          <w:szCs w:val="22"/>
        </w:rPr>
        <w:tab/>
        <w:t xml:space="preserve">I am charged with: </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1"/>
        <w:gridCol w:w="3970"/>
        <w:gridCol w:w="4151"/>
      </w:tblGrid>
      <w:tr w:rsidR="00546096" w:rsidRPr="00E91C26" w14:paraId="449F6EAC" w14:textId="77777777" w:rsidTr="00370E15">
        <w:tc>
          <w:tcPr>
            <w:tcW w:w="4445" w:type="dxa"/>
            <w:gridSpan w:val="2"/>
          </w:tcPr>
          <w:p w14:paraId="0152F196" w14:textId="77777777" w:rsidR="00546096" w:rsidRPr="00E91C26" w:rsidRDefault="00546096" w:rsidP="00426181">
            <w:pPr>
              <w:tabs>
                <w:tab w:val="center" w:pos="2142"/>
              </w:tabs>
              <w:spacing w:before="120"/>
              <w:rPr>
                <w:rFonts w:ascii="Arial" w:hAnsi="Arial" w:cs="Arial"/>
                <w:sz w:val="22"/>
                <w:szCs w:val="22"/>
              </w:rPr>
            </w:pPr>
            <w:r w:rsidRPr="00E91C26">
              <w:rPr>
                <w:rFonts w:ascii="Arial" w:hAnsi="Arial" w:cs="Arial"/>
                <w:sz w:val="22"/>
                <w:szCs w:val="22"/>
              </w:rPr>
              <w:t>Count</w:t>
            </w:r>
            <w:r w:rsidRPr="00E91C26">
              <w:rPr>
                <w:rFonts w:ascii="Arial" w:hAnsi="Arial" w:cs="Arial"/>
                <w:sz w:val="22"/>
                <w:szCs w:val="22"/>
              </w:rPr>
              <w:tab/>
              <w:t>Crime</w:t>
            </w:r>
          </w:p>
        </w:tc>
        <w:tc>
          <w:tcPr>
            <w:tcW w:w="4242" w:type="dxa"/>
          </w:tcPr>
          <w:p w14:paraId="660ABA71" w14:textId="77777777" w:rsidR="00546096" w:rsidRPr="00E91C26" w:rsidRDefault="00546096" w:rsidP="00426181">
            <w:pPr>
              <w:spacing w:before="120"/>
              <w:rPr>
                <w:rFonts w:ascii="Arial" w:hAnsi="Arial" w:cs="Arial"/>
                <w:sz w:val="22"/>
                <w:szCs w:val="22"/>
              </w:rPr>
            </w:pPr>
            <w:r w:rsidRPr="00E91C26">
              <w:rPr>
                <w:rFonts w:ascii="Arial" w:hAnsi="Arial" w:cs="Arial"/>
                <w:sz w:val="22"/>
                <w:szCs w:val="22"/>
              </w:rPr>
              <w:t>RCW or Ordinance (with subsection)</w:t>
            </w:r>
          </w:p>
        </w:tc>
      </w:tr>
      <w:tr w:rsidR="00546096" w:rsidRPr="00E91C26" w14:paraId="40F94747" w14:textId="77777777" w:rsidTr="00370E15">
        <w:tc>
          <w:tcPr>
            <w:tcW w:w="401" w:type="dxa"/>
          </w:tcPr>
          <w:p w14:paraId="336597D3" w14:textId="77777777" w:rsidR="00546096" w:rsidRPr="00E91C26" w:rsidRDefault="00546096" w:rsidP="00426181">
            <w:pPr>
              <w:spacing w:before="120"/>
              <w:rPr>
                <w:rFonts w:ascii="Arial" w:hAnsi="Arial" w:cs="Arial"/>
                <w:sz w:val="22"/>
                <w:szCs w:val="22"/>
              </w:rPr>
            </w:pPr>
            <w:r w:rsidRPr="00E91C26">
              <w:rPr>
                <w:rFonts w:ascii="Arial" w:hAnsi="Arial" w:cs="Arial"/>
                <w:sz w:val="22"/>
                <w:szCs w:val="22"/>
              </w:rPr>
              <w:t>1.</w:t>
            </w:r>
          </w:p>
        </w:tc>
        <w:tc>
          <w:tcPr>
            <w:tcW w:w="4044" w:type="dxa"/>
          </w:tcPr>
          <w:p w14:paraId="5B7E3D3C" w14:textId="77777777" w:rsidR="00546096" w:rsidRPr="00E91C26" w:rsidRDefault="00546096" w:rsidP="00426181">
            <w:pPr>
              <w:spacing w:before="120"/>
              <w:rPr>
                <w:rFonts w:ascii="Arial" w:hAnsi="Arial" w:cs="Arial"/>
                <w:sz w:val="22"/>
                <w:szCs w:val="22"/>
              </w:rPr>
            </w:pPr>
          </w:p>
        </w:tc>
        <w:tc>
          <w:tcPr>
            <w:tcW w:w="4242" w:type="dxa"/>
          </w:tcPr>
          <w:p w14:paraId="150020DC" w14:textId="77777777" w:rsidR="00546096" w:rsidRPr="00E91C26" w:rsidRDefault="00546096" w:rsidP="00426181">
            <w:pPr>
              <w:spacing w:before="120"/>
              <w:rPr>
                <w:rFonts w:ascii="Arial" w:hAnsi="Arial" w:cs="Arial"/>
                <w:sz w:val="22"/>
                <w:szCs w:val="22"/>
              </w:rPr>
            </w:pPr>
          </w:p>
        </w:tc>
      </w:tr>
      <w:tr w:rsidR="00546096" w:rsidRPr="00E91C26" w14:paraId="3C62A1C1" w14:textId="77777777" w:rsidTr="00370E15">
        <w:tc>
          <w:tcPr>
            <w:tcW w:w="401" w:type="dxa"/>
          </w:tcPr>
          <w:p w14:paraId="363040D7" w14:textId="77777777" w:rsidR="00546096" w:rsidRPr="00E91C26" w:rsidRDefault="00546096" w:rsidP="00426181">
            <w:pPr>
              <w:spacing w:before="120"/>
              <w:rPr>
                <w:rFonts w:ascii="Arial" w:hAnsi="Arial" w:cs="Arial"/>
                <w:sz w:val="22"/>
                <w:szCs w:val="22"/>
              </w:rPr>
            </w:pPr>
            <w:r w:rsidRPr="00E91C26">
              <w:rPr>
                <w:rFonts w:ascii="Arial" w:hAnsi="Arial" w:cs="Arial"/>
                <w:sz w:val="22"/>
                <w:szCs w:val="22"/>
              </w:rPr>
              <w:t>2.</w:t>
            </w:r>
          </w:p>
        </w:tc>
        <w:tc>
          <w:tcPr>
            <w:tcW w:w="4044" w:type="dxa"/>
          </w:tcPr>
          <w:p w14:paraId="74344DF8" w14:textId="77777777" w:rsidR="00546096" w:rsidRPr="00E91C26" w:rsidRDefault="00546096" w:rsidP="00426181">
            <w:pPr>
              <w:spacing w:before="120"/>
              <w:rPr>
                <w:rFonts w:ascii="Arial" w:hAnsi="Arial" w:cs="Arial"/>
                <w:sz w:val="22"/>
                <w:szCs w:val="22"/>
              </w:rPr>
            </w:pPr>
          </w:p>
        </w:tc>
        <w:tc>
          <w:tcPr>
            <w:tcW w:w="4242" w:type="dxa"/>
          </w:tcPr>
          <w:p w14:paraId="15A02971" w14:textId="77777777" w:rsidR="00546096" w:rsidRPr="00E91C26" w:rsidRDefault="00546096" w:rsidP="00426181">
            <w:pPr>
              <w:spacing w:before="120"/>
              <w:rPr>
                <w:rFonts w:ascii="Arial" w:hAnsi="Arial" w:cs="Arial"/>
                <w:sz w:val="22"/>
                <w:szCs w:val="22"/>
              </w:rPr>
            </w:pPr>
          </w:p>
        </w:tc>
      </w:tr>
      <w:tr w:rsidR="00546096" w:rsidRPr="00E91C26" w14:paraId="7D92B80F" w14:textId="77777777" w:rsidTr="00370E15">
        <w:tc>
          <w:tcPr>
            <w:tcW w:w="401" w:type="dxa"/>
          </w:tcPr>
          <w:p w14:paraId="2EE42A74" w14:textId="77777777" w:rsidR="00546096" w:rsidRPr="00E91C26" w:rsidRDefault="00546096" w:rsidP="00426181">
            <w:pPr>
              <w:spacing w:before="120"/>
              <w:rPr>
                <w:rFonts w:ascii="Arial" w:hAnsi="Arial" w:cs="Arial"/>
                <w:sz w:val="22"/>
                <w:szCs w:val="22"/>
              </w:rPr>
            </w:pPr>
            <w:r w:rsidRPr="00E91C26">
              <w:rPr>
                <w:rFonts w:ascii="Arial" w:hAnsi="Arial" w:cs="Arial"/>
                <w:sz w:val="22"/>
                <w:szCs w:val="22"/>
              </w:rPr>
              <w:t>3.</w:t>
            </w:r>
          </w:p>
        </w:tc>
        <w:tc>
          <w:tcPr>
            <w:tcW w:w="4044" w:type="dxa"/>
          </w:tcPr>
          <w:p w14:paraId="023D669B" w14:textId="77777777" w:rsidR="00546096" w:rsidRPr="00E91C26" w:rsidRDefault="00546096" w:rsidP="00426181">
            <w:pPr>
              <w:spacing w:before="120"/>
              <w:rPr>
                <w:rFonts w:ascii="Arial" w:hAnsi="Arial" w:cs="Arial"/>
                <w:sz w:val="22"/>
                <w:szCs w:val="22"/>
              </w:rPr>
            </w:pPr>
          </w:p>
        </w:tc>
        <w:tc>
          <w:tcPr>
            <w:tcW w:w="4242" w:type="dxa"/>
          </w:tcPr>
          <w:p w14:paraId="08960035" w14:textId="77777777" w:rsidR="00546096" w:rsidRPr="00E91C26" w:rsidRDefault="00546096" w:rsidP="00426181">
            <w:pPr>
              <w:spacing w:before="120"/>
              <w:rPr>
                <w:rFonts w:ascii="Arial" w:hAnsi="Arial" w:cs="Arial"/>
                <w:sz w:val="22"/>
                <w:szCs w:val="22"/>
              </w:rPr>
            </w:pPr>
          </w:p>
        </w:tc>
      </w:tr>
      <w:tr w:rsidR="00546096" w:rsidRPr="00E91C26" w14:paraId="3953C770" w14:textId="77777777" w:rsidTr="00370E15">
        <w:tc>
          <w:tcPr>
            <w:tcW w:w="401" w:type="dxa"/>
          </w:tcPr>
          <w:p w14:paraId="00AC213D" w14:textId="77777777" w:rsidR="00546096" w:rsidRPr="00E91C26" w:rsidRDefault="00546096" w:rsidP="00426181">
            <w:pPr>
              <w:spacing w:before="120"/>
              <w:rPr>
                <w:rFonts w:ascii="Arial" w:hAnsi="Arial" w:cs="Arial"/>
                <w:sz w:val="22"/>
                <w:szCs w:val="22"/>
              </w:rPr>
            </w:pPr>
            <w:r w:rsidRPr="00E91C26">
              <w:rPr>
                <w:rFonts w:ascii="Arial" w:hAnsi="Arial" w:cs="Arial"/>
                <w:sz w:val="22"/>
                <w:szCs w:val="22"/>
              </w:rPr>
              <w:t>4.</w:t>
            </w:r>
          </w:p>
        </w:tc>
        <w:tc>
          <w:tcPr>
            <w:tcW w:w="4044" w:type="dxa"/>
          </w:tcPr>
          <w:p w14:paraId="6683C6D9" w14:textId="77777777" w:rsidR="00546096" w:rsidRPr="00E91C26" w:rsidRDefault="00546096" w:rsidP="00426181">
            <w:pPr>
              <w:spacing w:before="120"/>
              <w:rPr>
                <w:rFonts w:ascii="Arial" w:hAnsi="Arial" w:cs="Arial"/>
                <w:sz w:val="22"/>
                <w:szCs w:val="22"/>
              </w:rPr>
            </w:pPr>
          </w:p>
        </w:tc>
        <w:tc>
          <w:tcPr>
            <w:tcW w:w="4242" w:type="dxa"/>
          </w:tcPr>
          <w:p w14:paraId="68705AAF" w14:textId="77777777" w:rsidR="00546096" w:rsidRPr="00E91C26" w:rsidRDefault="00546096" w:rsidP="00426181">
            <w:pPr>
              <w:spacing w:before="120"/>
              <w:rPr>
                <w:rFonts w:ascii="Arial" w:hAnsi="Arial" w:cs="Arial"/>
                <w:sz w:val="22"/>
                <w:szCs w:val="22"/>
              </w:rPr>
            </w:pPr>
          </w:p>
        </w:tc>
      </w:tr>
    </w:tbl>
    <w:p w14:paraId="5E16E1B0" w14:textId="51FD9DB9" w:rsidR="007B37C1" w:rsidRPr="00E91C26" w:rsidRDefault="002B4783" w:rsidP="009E77E6">
      <w:pPr>
        <w:spacing w:before="120"/>
        <w:ind w:left="1080" w:hanging="360"/>
        <w:rPr>
          <w:rFonts w:ascii="Arial" w:eastAsia="MS Gothic" w:hAnsi="Arial" w:cs="Arial"/>
          <w:sz w:val="22"/>
          <w:szCs w:val="22"/>
        </w:rPr>
      </w:pPr>
      <w:proofErr w:type="gramStart"/>
      <w:r w:rsidRPr="00E91C26">
        <w:rPr>
          <w:rFonts w:ascii="Arial" w:hAnsi="Arial" w:cs="Arial"/>
          <w:spacing w:val="-2"/>
          <w:sz w:val="22"/>
          <w:szCs w:val="22"/>
        </w:rPr>
        <w:t>[  ]</w:t>
      </w:r>
      <w:proofErr w:type="gramEnd"/>
      <w:r w:rsidRPr="00E91C26">
        <w:rPr>
          <w:rFonts w:ascii="Arial" w:hAnsi="Arial" w:cs="Arial"/>
          <w:spacing w:val="-2"/>
          <w:sz w:val="22"/>
          <w:szCs w:val="22"/>
        </w:rPr>
        <w:t xml:space="preserve"> </w:t>
      </w:r>
      <w:r w:rsidR="009E77E6" w:rsidRPr="00E91C26">
        <w:rPr>
          <w:rFonts w:ascii="Arial" w:hAnsi="Arial" w:cs="Arial"/>
          <w:spacing w:val="-2"/>
          <w:sz w:val="22"/>
          <w:szCs w:val="22"/>
        </w:rPr>
        <w:tab/>
      </w:r>
      <w:r w:rsidR="007B37C1" w:rsidRPr="00E91C26">
        <w:rPr>
          <w:rFonts w:ascii="Arial" w:hAnsi="Arial" w:cs="Arial"/>
          <w:spacing w:val="-2"/>
          <w:sz w:val="22"/>
          <w:szCs w:val="22"/>
        </w:rPr>
        <w:t>Count</w:t>
      </w:r>
      <w:r w:rsidR="001D2CC6">
        <w:rPr>
          <w:rFonts w:ascii="Arial" w:hAnsi="Arial" w:cs="Arial"/>
          <w:spacing w:val="-2"/>
          <w:sz w:val="22"/>
          <w:szCs w:val="22"/>
        </w:rPr>
        <w:t>/s</w:t>
      </w:r>
      <w:r w:rsidR="007B37C1" w:rsidRPr="00E91C26">
        <w:rPr>
          <w:rFonts w:ascii="Arial" w:hAnsi="Arial" w:cs="Arial"/>
          <w:spacing w:val="-2"/>
          <w:sz w:val="22"/>
          <w:szCs w:val="22"/>
        </w:rPr>
        <w:t xml:space="preserve"> _________</w:t>
      </w:r>
      <w:r w:rsidR="00B515C2" w:rsidRPr="00E91C26">
        <w:rPr>
          <w:rFonts w:ascii="Arial" w:hAnsi="Arial" w:cs="Arial"/>
          <w:spacing w:val="-2"/>
          <w:sz w:val="22"/>
          <w:szCs w:val="22"/>
        </w:rPr>
        <w:t>_</w:t>
      </w:r>
      <w:r w:rsidR="007B37C1" w:rsidRPr="00E91C26">
        <w:rPr>
          <w:rFonts w:ascii="Arial" w:hAnsi="Arial" w:cs="Arial"/>
          <w:spacing w:val="-2"/>
          <w:sz w:val="22"/>
          <w:szCs w:val="22"/>
        </w:rPr>
        <w:t xml:space="preserve"> was</w:t>
      </w:r>
      <w:r w:rsidR="00E91C26" w:rsidRPr="001D2CC6">
        <w:rPr>
          <w:rFonts w:ascii="Arial" w:hAnsi="Arial" w:cs="Arial"/>
          <w:spacing w:val="-2"/>
          <w:sz w:val="22"/>
          <w:szCs w:val="22"/>
        </w:rPr>
        <w:t>/ were</w:t>
      </w:r>
      <w:r w:rsidR="007B37C1" w:rsidRPr="00E91C26">
        <w:rPr>
          <w:rFonts w:ascii="Arial" w:hAnsi="Arial" w:cs="Arial"/>
          <w:spacing w:val="-2"/>
          <w:sz w:val="22"/>
          <w:szCs w:val="22"/>
        </w:rPr>
        <w:t xml:space="preserve"> committed against an intimate partner.</w:t>
      </w:r>
    </w:p>
    <w:p w14:paraId="2EDCFA26" w14:textId="4C583777" w:rsidR="007B37C1" w:rsidRPr="00E91C26" w:rsidRDefault="002B4783" w:rsidP="009E77E6">
      <w:pPr>
        <w:spacing w:before="120"/>
        <w:ind w:left="1080" w:hanging="360"/>
        <w:rPr>
          <w:rFonts w:ascii="Arial" w:hAnsi="Arial" w:cs="Arial"/>
          <w:spacing w:val="-2"/>
          <w:sz w:val="22"/>
          <w:szCs w:val="22"/>
        </w:rPr>
      </w:pPr>
      <w:proofErr w:type="gramStart"/>
      <w:r w:rsidRPr="00E91C26">
        <w:rPr>
          <w:rFonts w:ascii="Arial" w:hAnsi="Arial" w:cs="Arial"/>
          <w:spacing w:val="-2"/>
          <w:sz w:val="22"/>
          <w:szCs w:val="22"/>
        </w:rPr>
        <w:t>[  ]</w:t>
      </w:r>
      <w:proofErr w:type="gramEnd"/>
      <w:r w:rsidRPr="00E91C26">
        <w:rPr>
          <w:rFonts w:ascii="Arial" w:hAnsi="Arial" w:cs="Arial"/>
          <w:spacing w:val="-2"/>
          <w:sz w:val="22"/>
          <w:szCs w:val="22"/>
        </w:rPr>
        <w:t xml:space="preserve"> </w:t>
      </w:r>
      <w:r w:rsidR="009E77E6" w:rsidRPr="00E91C26">
        <w:rPr>
          <w:rFonts w:ascii="Arial" w:hAnsi="Arial" w:cs="Arial"/>
          <w:spacing w:val="-2"/>
          <w:sz w:val="22"/>
          <w:szCs w:val="22"/>
        </w:rPr>
        <w:tab/>
      </w:r>
      <w:r w:rsidR="007B37C1" w:rsidRPr="00E91C26">
        <w:rPr>
          <w:rFonts w:ascii="Arial" w:hAnsi="Arial" w:cs="Arial"/>
          <w:sz w:val="22"/>
          <w:szCs w:val="22"/>
        </w:rPr>
        <w:t>Count</w:t>
      </w:r>
      <w:r w:rsidR="001D2CC6">
        <w:rPr>
          <w:rFonts w:ascii="Arial" w:hAnsi="Arial" w:cs="Arial"/>
          <w:sz w:val="22"/>
          <w:szCs w:val="22"/>
        </w:rPr>
        <w:t>/s</w:t>
      </w:r>
      <w:r w:rsidR="007B37C1" w:rsidRPr="00E91C26">
        <w:rPr>
          <w:rFonts w:ascii="Arial" w:hAnsi="Arial" w:cs="Arial"/>
          <w:sz w:val="22"/>
          <w:szCs w:val="22"/>
        </w:rPr>
        <w:t xml:space="preserve"> _________</w:t>
      </w:r>
      <w:r w:rsidR="00B515C2" w:rsidRPr="00E91C26">
        <w:rPr>
          <w:rFonts w:ascii="Arial" w:hAnsi="Arial" w:cs="Arial"/>
          <w:sz w:val="22"/>
          <w:szCs w:val="22"/>
        </w:rPr>
        <w:t>_</w:t>
      </w:r>
      <w:r w:rsidR="007B37C1" w:rsidRPr="00E91C26">
        <w:rPr>
          <w:rFonts w:ascii="Arial" w:hAnsi="Arial" w:cs="Arial"/>
          <w:sz w:val="22"/>
          <w:szCs w:val="22"/>
        </w:rPr>
        <w:t xml:space="preserve"> was</w:t>
      </w:r>
      <w:r w:rsidR="00E91C26" w:rsidRPr="001D2CC6">
        <w:rPr>
          <w:rFonts w:ascii="Arial" w:hAnsi="Arial" w:cs="Arial"/>
          <w:sz w:val="22"/>
          <w:szCs w:val="22"/>
        </w:rPr>
        <w:t>/ were</w:t>
      </w:r>
      <w:r w:rsidR="007B37C1" w:rsidRPr="00E91C26">
        <w:rPr>
          <w:rFonts w:ascii="Arial" w:hAnsi="Arial" w:cs="Arial"/>
          <w:sz w:val="22"/>
          <w:szCs w:val="22"/>
        </w:rPr>
        <w:t xml:space="preserve"> committed against a family or household member</w:t>
      </w:r>
      <w:r w:rsidR="007B37C1" w:rsidRPr="00E91C26">
        <w:rPr>
          <w:rFonts w:ascii="Arial" w:hAnsi="Arial" w:cs="Arial"/>
          <w:spacing w:val="-2"/>
          <w:sz w:val="22"/>
          <w:szCs w:val="22"/>
        </w:rPr>
        <w:t>.</w:t>
      </w:r>
    </w:p>
    <w:p w14:paraId="6E755C25" w14:textId="77777777" w:rsidR="00546096" w:rsidRPr="00E91C26" w:rsidRDefault="00546096" w:rsidP="009E77E6">
      <w:pPr>
        <w:tabs>
          <w:tab w:val="left" w:pos="-720"/>
          <w:tab w:val="left" w:pos="0"/>
          <w:tab w:val="left" w:pos="720"/>
          <w:tab w:val="left" w:pos="1440"/>
          <w:tab w:val="left" w:pos="9360"/>
        </w:tabs>
        <w:suppressAutoHyphens/>
        <w:spacing w:before="120"/>
        <w:ind w:left="1080" w:hanging="360"/>
        <w:rPr>
          <w:rFonts w:ascii="Arial" w:hAnsi="Arial" w:cs="Arial"/>
          <w:spacing w:val="-2"/>
          <w:sz w:val="22"/>
          <w:szCs w:val="22"/>
        </w:rPr>
      </w:pPr>
      <w:r w:rsidRPr="00E91C26">
        <w:rPr>
          <w:rFonts w:ascii="Arial" w:hAnsi="Arial" w:cs="Arial"/>
          <w:spacing w:val="-2"/>
          <w:sz w:val="22"/>
          <w:szCs w:val="22"/>
        </w:rPr>
        <w:tab/>
        <w:t>The elements are:</w:t>
      </w:r>
    </w:p>
    <w:p w14:paraId="275CD734" w14:textId="77777777" w:rsidR="00546096" w:rsidRPr="00E91C26" w:rsidRDefault="00546096" w:rsidP="009E77E6">
      <w:pPr>
        <w:tabs>
          <w:tab w:val="left" w:pos="-720"/>
          <w:tab w:val="left" w:pos="0"/>
          <w:tab w:val="left" w:pos="720"/>
          <w:tab w:val="left" w:pos="1440"/>
          <w:tab w:val="left" w:pos="9360"/>
        </w:tabs>
        <w:suppressAutoHyphens/>
        <w:spacing w:before="120"/>
        <w:ind w:left="1080" w:hanging="360"/>
        <w:rPr>
          <w:rFonts w:ascii="Arial" w:hAnsi="Arial" w:cs="Arial"/>
          <w:spacing w:val="-2"/>
          <w:sz w:val="22"/>
          <w:szCs w:val="22"/>
        </w:rPr>
      </w:pPr>
      <w:r w:rsidRPr="00E91C26">
        <w:rPr>
          <w:rFonts w:ascii="Arial" w:hAnsi="Arial" w:cs="Arial"/>
          <w:spacing w:val="-2"/>
          <w:sz w:val="22"/>
          <w:szCs w:val="22"/>
        </w:rPr>
        <w:tab/>
      </w:r>
      <w:proofErr w:type="gramStart"/>
      <w:r w:rsidR="002B4783" w:rsidRPr="00E91C26">
        <w:rPr>
          <w:rFonts w:ascii="Arial" w:hAnsi="Arial" w:cs="Arial"/>
          <w:spacing w:val="-2"/>
          <w:sz w:val="22"/>
          <w:szCs w:val="22"/>
        </w:rPr>
        <w:t>[  ]</w:t>
      </w:r>
      <w:proofErr w:type="gramEnd"/>
      <w:r w:rsidR="002B4783" w:rsidRPr="00E91C26">
        <w:rPr>
          <w:rFonts w:ascii="Arial" w:hAnsi="Arial" w:cs="Arial"/>
          <w:spacing w:val="-2"/>
          <w:sz w:val="22"/>
          <w:szCs w:val="22"/>
        </w:rPr>
        <w:t xml:space="preserve"> </w:t>
      </w:r>
      <w:r w:rsidR="00A771A7" w:rsidRPr="00E91C26">
        <w:rPr>
          <w:rFonts w:ascii="Arial" w:hAnsi="Arial" w:cs="Arial"/>
          <w:spacing w:val="-2"/>
          <w:sz w:val="22"/>
          <w:szCs w:val="22"/>
        </w:rPr>
        <w:tab/>
      </w:r>
      <w:r w:rsidRPr="00E91C26">
        <w:rPr>
          <w:rFonts w:ascii="Arial" w:hAnsi="Arial" w:cs="Arial"/>
          <w:spacing w:val="-2"/>
          <w:sz w:val="22"/>
          <w:szCs w:val="22"/>
        </w:rPr>
        <w:t>as set out in the charging document.</w:t>
      </w:r>
    </w:p>
    <w:p w14:paraId="2FB89EC3" w14:textId="77777777" w:rsidR="00546096" w:rsidRPr="00E91C26" w:rsidRDefault="00546096" w:rsidP="00BE645A">
      <w:pPr>
        <w:tabs>
          <w:tab w:val="left" w:pos="-720"/>
          <w:tab w:val="left" w:pos="0"/>
          <w:tab w:val="left" w:pos="720"/>
          <w:tab w:val="left" w:pos="1440"/>
          <w:tab w:val="left" w:pos="9180"/>
          <w:tab w:val="left" w:pos="9360"/>
        </w:tabs>
        <w:suppressAutoHyphens/>
        <w:spacing w:before="120"/>
        <w:ind w:left="1080" w:hanging="360"/>
        <w:rPr>
          <w:rFonts w:ascii="Arial" w:hAnsi="Arial" w:cs="Arial"/>
          <w:spacing w:val="-2"/>
          <w:sz w:val="22"/>
          <w:szCs w:val="22"/>
          <w:u w:val="single"/>
        </w:rPr>
      </w:pPr>
      <w:r w:rsidRPr="00E91C26">
        <w:rPr>
          <w:rFonts w:ascii="Arial" w:hAnsi="Arial" w:cs="Arial"/>
          <w:spacing w:val="-2"/>
          <w:sz w:val="22"/>
          <w:szCs w:val="22"/>
        </w:rPr>
        <w:tab/>
      </w:r>
      <w:proofErr w:type="gramStart"/>
      <w:r w:rsidR="002B4783" w:rsidRPr="00E91C26">
        <w:rPr>
          <w:rFonts w:ascii="Arial" w:hAnsi="Arial" w:cs="Arial"/>
          <w:spacing w:val="-2"/>
          <w:sz w:val="22"/>
          <w:szCs w:val="22"/>
        </w:rPr>
        <w:t>[  ]</w:t>
      </w:r>
      <w:proofErr w:type="gramEnd"/>
      <w:r w:rsidR="002B4783" w:rsidRPr="00E91C26">
        <w:rPr>
          <w:rFonts w:ascii="Arial" w:hAnsi="Arial" w:cs="Arial"/>
          <w:spacing w:val="-2"/>
          <w:sz w:val="22"/>
          <w:szCs w:val="22"/>
        </w:rPr>
        <w:t xml:space="preserve"> </w:t>
      </w:r>
      <w:r w:rsidR="00A771A7" w:rsidRPr="00E91C26">
        <w:rPr>
          <w:rFonts w:ascii="Arial" w:hAnsi="Arial" w:cs="Arial"/>
          <w:spacing w:val="-2"/>
          <w:sz w:val="22"/>
          <w:szCs w:val="22"/>
        </w:rPr>
        <w:tab/>
      </w:r>
      <w:r w:rsidRPr="00E91C26">
        <w:rPr>
          <w:rFonts w:ascii="Arial" w:hAnsi="Arial" w:cs="Arial"/>
          <w:spacing w:val="-2"/>
          <w:sz w:val="22"/>
          <w:szCs w:val="22"/>
        </w:rPr>
        <w:t>as follows:</w:t>
      </w:r>
      <w:r w:rsidR="00A72CAC" w:rsidRPr="00E91C26">
        <w:rPr>
          <w:rFonts w:ascii="Arial" w:hAnsi="Arial" w:cs="Arial"/>
          <w:spacing w:val="-2"/>
          <w:sz w:val="22"/>
          <w:szCs w:val="22"/>
        </w:rPr>
        <w:t xml:space="preserve"> </w:t>
      </w:r>
      <w:r w:rsidRPr="00E91C26">
        <w:rPr>
          <w:rFonts w:ascii="Arial" w:hAnsi="Arial" w:cs="Arial"/>
          <w:spacing w:val="-2"/>
          <w:sz w:val="22"/>
          <w:szCs w:val="22"/>
          <w:u w:val="single"/>
        </w:rPr>
        <w:tab/>
      </w:r>
    </w:p>
    <w:p w14:paraId="58AF7382" w14:textId="1AE9AD78" w:rsidR="00546096" w:rsidRPr="00E91C26" w:rsidRDefault="00546096" w:rsidP="002931C3">
      <w:pPr>
        <w:tabs>
          <w:tab w:val="left" w:pos="-720"/>
          <w:tab w:val="left" w:pos="9180"/>
          <w:tab w:val="left" w:pos="9360"/>
        </w:tabs>
        <w:suppressAutoHyphens/>
        <w:spacing w:before="120"/>
        <w:ind w:left="1440"/>
        <w:rPr>
          <w:rFonts w:ascii="Arial" w:hAnsi="Arial" w:cs="Arial"/>
          <w:spacing w:val="-2"/>
          <w:sz w:val="22"/>
          <w:szCs w:val="22"/>
          <w:u w:val="single"/>
        </w:rPr>
      </w:pPr>
      <w:r w:rsidRPr="00E91C26">
        <w:rPr>
          <w:rFonts w:ascii="Arial" w:hAnsi="Arial" w:cs="Arial"/>
          <w:spacing w:val="-2"/>
          <w:sz w:val="22"/>
          <w:szCs w:val="22"/>
          <w:u w:val="single"/>
        </w:rPr>
        <w:tab/>
      </w:r>
    </w:p>
    <w:p w14:paraId="7144B08F" w14:textId="04123A99" w:rsidR="009E195C" w:rsidRPr="00E91C26" w:rsidRDefault="009E195C" w:rsidP="00BE645A">
      <w:pPr>
        <w:tabs>
          <w:tab w:val="left" w:pos="-720"/>
          <w:tab w:val="left" w:pos="1800"/>
          <w:tab w:val="left" w:pos="9180"/>
          <w:tab w:val="left" w:pos="9360"/>
        </w:tabs>
        <w:suppressAutoHyphens/>
        <w:spacing w:before="120"/>
        <w:ind w:left="1440"/>
        <w:rPr>
          <w:rFonts w:ascii="Arial" w:hAnsi="Arial" w:cs="Arial"/>
          <w:spacing w:val="-2"/>
          <w:sz w:val="22"/>
          <w:szCs w:val="22"/>
          <w:u w:val="single"/>
        </w:rPr>
      </w:pPr>
      <w:r w:rsidRPr="00E91C26">
        <w:rPr>
          <w:rFonts w:ascii="Arial" w:hAnsi="Arial" w:cs="Arial"/>
          <w:spacing w:val="-2"/>
          <w:sz w:val="22"/>
          <w:szCs w:val="22"/>
          <w:u w:val="single"/>
        </w:rPr>
        <w:lastRenderedPageBreak/>
        <w:tab/>
      </w:r>
      <w:r w:rsidRPr="00E91C26">
        <w:rPr>
          <w:rFonts w:ascii="Arial" w:hAnsi="Arial" w:cs="Arial"/>
          <w:spacing w:val="-2"/>
          <w:sz w:val="22"/>
          <w:szCs w:val="22"/>
          <w:u w:val="single"/>
        </w:rPr>
        <w:tab/>
      </w:r>
    </w:p>
    <w:p w14:paraId="4A05EB5B" w14:textId="54268289" w:rsidR="00BE645A" w:rsidRPr="00E91C26" w:rsidRDefault="00546096" w:rsidP="00BE645A">
      <w:pPr>
        <w:tabs>
          <w:tab w:val="left" w:pos="-720"/>
          <w:tab w:val="left" w:pos="0"/>
          <w:tab w:val="left" w:pos="1440"/>
          <w:tab w:val="left" w:pos="9180"/>
          <w:tab w:val="left" w:pos="9360"/>
        </w:tabs>
        <w:suppressAutoHyphens/>
        <w:spacing w:before="120"/>
        <w:ind w:left="720"/>
        <w:rPr>
          <w:rFonts w:ascii="Arial" w:hAnsi="Arial" w:cs="Arial"/>
          <w:b/>
          <w:bCs/>
          <w:i/>
          <w:iCs/>
          <w:spacing w:val="-2"/>
          <w:sz w:val="22"/>
          <w:szCs w:val="22"/>
        </w:rPr>
      </w:pPr>
      <w:r w:rsidRPr="00E91C26">
        <w:rPr>
          <w:rFonts w:ascii="Arial" w:hAnsi="Arial" w:cs="Arial"/>
          <w:spacing w:val="-2"/>
          <w:sz w:val="22"/>
          <w:szCs w:val="22"/>
        </w:rPr>
        <w:tab/>
      </w:r>
      <w:r w:rsidR="00BE645A" w:rsidRPr="00E91C26">
        <w:rPr>
          <w:rFonts w:ascii="Arial" w:hAnsi="Arial" w:cs="Arial"/>
          <w:spacing w:val="-2"/>
          <w:sz w:val="22"/>
          <w:szCs w:val="22"/>
          <w:u w:val="single"/>
        </w:rPr>
        <w:tab/>
      </w:r>
      <w:r w:rsidR="00BE645A" w:rsidRPr="00E91C26">
        <w:rPr>
          <w:rFonts w:ascii="Arial" w:hAnsi="Arial" w:cs="Arial"/>
          <w:spacing w:val="-2"/>
          <w:sz w:val="22"/>
          <w:szCs w:val="22"/>
        </w:rPr>
        <w:t>.</w:t>
      </w:r>
    </w:p>
    <w:p w14:paraId="1489CA4B" w14:textId="0C4E239E" w:rsidR="00546096" w:rsidRPr="00E91C26" w:rsidRDefault="00546096" w:rsidP="00426181">
      <w:pPr>
        <w:spacing w:before="120"/>
        <w:ind w:left="720" w:hanging="720"/>
        <w:rPr>
          <w:rFonts w:ascii="Arial" w:hAnsi="Arial" w:cs="Arial"/>
          <w:b/>
          <w:i/>
          <w:spacing w:val="-2"/>
          <w:sz w:val="22"/>
          <w:szCs w:val="22"/>
        </w:rPr>
      </w:pPr>
      <w:r w:rsidRPr="00E91C26">
        <w:rPr>
          <w:rFonts w:ascii="Arial" w:hAnsi="Arial" w:cs="Arial"/>
          <w:spacing w:val="-2"/>
          <w:sz w:val="22"/>
          <w:szCs w:val="22"/>
        </w:rPr>
        <w:t>5.</w:t>
      </w:r>
      <w:r w:rsidRPr="00E91C26">
        <w:rPr>
          <w:rFonts w:ascii="Arial" w:hAnsi="Arial" w:cs="Arial"/>
          <w:spacing w:val="-2"/>
          <w:sz w:val="22"/>
          <w:szCs w:val="22"/>
        </w:rPr>
        <w:tab/>
      </w:r>
      <w:r w:rsidRPr="00E91C26">
        <w:rPr>
          <w:rFonts w:ascii="Arial" w:hAnsi="Arial" w:cs="Arial"/>
          <w:b/>
          <w:i/>
          <w:spacing w:val="-2"/>
          <w:sz w:val="22"/>
          <w:szCs w:val="22"/>
        </w:rPr>
        <w:t>I Understand That I Have the Following Important Rights and I Give Them All Up by Pleading Guilty</w:t>
      </w:r>
      <w:r w:rsidR="00A72CAC" w:rsidRPr="00E91C26">
        <w:rPr>
          <w:rFonts w:ascii="Arial" w:hAnsi="Arial" w:cs="Arial"/>
          <w:b/>
          <w:i/>
          <w:spacing w:val="-2"/>
          <w:sz w:val="22"/>
          <w:szCs w:val="22"/>
        </w:rPr>
        <w:t>:</w:t>
      </w:r>
    </w:p>
    <w:p w14:paraId="05226D8D" w14:textId="77777777" w:rsidR="00546096" w:rsidRPr="00E91C26" w:rsidRDefault="00546096" w:rsidP="00A771A7">
      <w:pPr>
        <w:tabs>
          <w:tab w:val="left" w:pos="1080"/>
        </w:tabs>
        <w:spacing w:before="120"/>
        <w:ind w:left="1080" w:hanging="360"/>
        <w:rPr>
          <w:rFonts w:ascii="Arial" w:hAnsi="Arial" w:cs="Arial"/>
          <w:sz w:val="22"/>
          <w:szCs w:val="22"/>
        </w:rPr>
      </w:pPr>
      <w:r w:rsidRPr="00E91C26">
        <w:rPr>
          <w:rFonts w:ascii="Arial" w:hAnsi="Arial" w:cs="Arial"/>
          <w:sz w:val="22"/>
          <w:szCs w:val="22"/>
        </w:rPr>
        <w:t>(a)</w:t>
      </w:r>
      <w:r w:rsidRPr="00E91C26">
        <w:rPr>
          <w:rFonts w:ascii="Arial" w:hAnsi="Arial" w:cs="Arial"/>
          <w:sz w:val="22"/>
          <w:szCs w:val="22"/>
        </w:rPr>
        <w:tab/>
        <w:t>The right to a speedy and public trial by an impartial jury in the county where the crime is alleged to have been committed;</w:t>
      </w:r>
    </w:p>
    <w:p w14:paraId="14D16695" w14:textId="77777777" w:rsidR="00546096" w:rsidRPr="00E91C26" w:rsidRDefault="00546096" w:rsidP="00A771A7">
      <w:pPr>
        <w:tabs>
          <w:tab w:val="left" w:pos="1080"/>
        </w:tabs>
        <w:spacing w:before="120"/>
        <w:ind w:left="1080" w:hanging="360"/>
        <w:rPr>
          <w:rFonts w:ascii="Arial" w:hAnsi="Arial" w:cs="Arial"/>
          <w:sz w:val="22"/>
          <w:szCs w:val="22"/>
        </w:rPr>
      </w:pPr>
      <w:r w:rsidRPr="00E91C26">
        <w:rPr>
          <w:rFonts w:ascii="Arial" w:hAnsi="Arial" w:cs="Arial"/>
          <w:sz w:val="22"/>
          <w:szCs w:val="22"/>
        </w:rPr>
        <w:t>(b)</w:t>
      </w:r>
      <w:r w:rsidRPr="00E91C26">
        <w:rPr>
          <w:rFonts w:ascii="Arial" w:hAnsi="Arial" w:cs="Arial"/>
          <w:sz w:val="22"/>
          <w:szCs w:val="22"/>
        </w:rPr>
        <w:tab/>
        <w:t>The right to remain silent before and during trial, and the right to refuse to testify against myself;</w:t>
      </w:r>
    </w:p>
    <w:p w14:paraId="405929FC" w14:textId="77777777" w:rsidR="00546096" w:rsidRPr="00E91C26" w:rsidRDefault="00546096" w:rsidP="00A771A7">
      <w:pPr>
        <w:tabs>
          <w:tab w:val="left" w:pos="720"/>
          <w:tab w:val="left" w:pos="1080"/>
        </w:tabs>
        <w:spacing w:before="120"/>
        <w:ind w:left="1080" w:hanging="360"/>
        <w:rPr>
          <w:rFonts w:ascii="Arial" w:hAnsi="Arial" w:cs="Arial"/>
          <w:sz w:val="22"/>
          <w:szCs w:val="22"/>
        </w:rPr>
      </w:pPr>
      <w:r w:rsidRPr="00E91C26">
        <w:rPr>
          <w:rFonts w:ascii="Arial" w:hAnsi="Arial" w:cs="Arial"/>
          <w:sz w:val="22"/>
          <w:szCs w:val="22"/>
        </w:rPr>
        <w:t>(c)</w:t>
      </w:r>
      <w:r w:rsidRPr="00E91C26">
        <w:rPr>
          <w:rFonts w:ascii="Arial" w:hAnsi="Arial" w:cs="Arial"/>
          <w:sz w:val="22"/>
          <w:szCs w:val="22"/>
        </w:rPr>
        <w:tab/>
        <w:t>The right at trial to hear and question the witnesses who testify against me;</w:t>
      </w:r>
    </w:p>
    <w:p w14:paraId="37AC89CE" w14:textId="0D2E9C14" w:rsidR="00546096" w:rsidRPr="00E91C26" w:rsidRDefault="00546096" w:rsidP="00A771A7">
      <w:pPr>
        <w:tabs>
          <w:tab w:val="left" w:pos="1080"/>
        </w:tabs>
        <w:spacing w:before="120"/>
        <w:ind w:left="1080" w:hanging="360"/>
        <w:rPr>
          <w:rFonts w:ascii="Arial" w:hAnsi="Arial" w:cs="Arial"/>
          <w:sz w:val="22"/>
          <w:szCs w:val="22"/>
        </w:rPr>
      </w:pPr>
      <w:r w:rsidRPr="00E91C26">
        <w:rPr>
          <w:rFonts w:ascii="Arial" w:hAnsi="Arial" w:cs="Arial"/>
          <w:sz w:val="22"/>
          <w:szCs w:val="22"/>
        </w:rPr>
        <w:t>(d)</w:t>
      </w:r>
      <w:r w:rsidRPr="00E91C26">
        <w:rPr>
          <w:rFonts w:ascii="Arial" w:hAnsi="Arial" w:cs="Arial"/>
          <w:sz w:val="22"/>
          <w:szCs w:val="22"/>
        </w:rPr>
        <w:tab/>
        <w:t>The right at trial to testify and to have witnesses testify for me.</w:t>
      </w:r>
      <w:r w:rsidR="00B515C2" w:rsidRPr="00E91C26">
        <w:rPr>
          <w:rFonts w:ascii="Arial" w:hAnsi="Arial" w:cs="Arial"/>
          <w:sz w:val="22"/>
          <w:szCs w:val="22"/>
        </w:rPr>
        <w:t xml:space="preserve"> </w:t>
      </w:r>
      <w:r w:rsidRPr="00E91C26">
        <w:rPr>
          <w:rFonts w:ascii="Arial" w:hAnsi="Arial" w:cs="Arial"/>
          <w:sz w:val="22"/>
          <w:szCs w:val="22"/>
        </w:rPr>
        <w:t>These witnesses can be made to appear at no expense to me;</w:t>
      </w:r>
    </w:p>
    <w:p w14:paraId="712F74D5" w14:textId="77777777" w:rsidR="00546096" w:rsidRPr="00E91C26" w:rsidRDefault="00546096" w:rsidP="00A771A7">
      <w:pPr>
        <w:tabs>
          <w:tab w:val="left" w:pos="1080"/>
        </w:tabs>
        <w:spacing w:before="120"/>
        <w:ind w:left="1080" w:hanging="360"/>
        <w:rPr>
          <w:rFonts w:ascii="Arial" w:hAnsi="Arial" w:cs="Arial"/>
          <w:sz w:val="22"/>
          <w:szCs w:val="22"/>
        </w:rPr>
      </w:pPr>
      <w:r w:rsidRPr="00E91C26">
        <w:rPr>
          <w:rFonts w:ascii="Arial" w:hAnsi="Arial" w:cs="Arial"/>
          <w:sz w:val="22"/>
          <w:szCs w:val="22"/>
        </w:rPr>
        <w:t>(e)</w:t>
      </w:r>
      <w:r w:rsidRPr="00E91C26">
        <w:rPr>
          <w:rFonts w:ascii="Arial" w:hAnsi="Arial" w:cs="Arial"/>
          <w:sz w:val="22"/>
          <w:szCs w:val="22"/>
        </w:rPr>
        <w:tab/>
      </w:r>
      <w:r w:rsidR="00F27849" w:rsidRPr="00E91C26">
        <w:rPr>
          <w:rFonts w:ascii="Arial" w:hAnsi="Arial" w:cs="Arial"/>
          <w:sz w:val="22"/>
          <w:szCs w:val="22"/>
        </w:rPr>
        <w:t>The right to be</w:t>
      </w:r>
      <w:r w:rsidRPr="00E91C26">
        <w:rPr>
          <w:rFonts w:ascii="Arial" w:hAnsi="Arial" w:cs="Arial"/>
          <w:sz w:val="22"/>
          <w:szCs w:val="22"/>
        </w:rPr>
        <w:t xml:space="preserve"> presumed innocent unless the charge is proven beyond a reasonable doubt or I enter a plea of guilty;</w:t>
      </w:r>
    </w:p>
    <w:p w14:paraId="44A1F6C8" w14:textId="77777777" w:rsidR="00546096" w:rsidRPr="00E91C26" w:rsidRDefault="00546096" w:rsidP="00A771A7">
      <w:pPr>
        <w:tabs>
          <w:tab w:val="left" w:pos="720"/>
          <w:tab w:val="left" w:pos="1080"/>
        </w:tabs>
        <w:spacing w:before="120"/>
        <w:ind w:left="720"/>
        <w:rPr>
          <w:rFonts w:ascii="Arial" w:hAnsi="Arial" w:cs="Arial"/>
          <w:sz w:val="22"/>
          <w:szCs w:val="22"/>
        </w:rPr>
      </w:pPr>
      <w:r w:rsidRPr="00E91C26">
        <w:rPr>
          <w:rFonts w:ascii="Arial" w:hAnsi="Arial" w:cs="Arial"/>
          <w:sz w:val="22"/>
          <w:szCs w:val="22"/>
        </w:rPr>
        <w:t>(f)</w:t>
      </w:r>
      <w:r w:rsidRPr="00E91C26">
        <w:rPr>
          <w:rFonts w:ascii="Arial" w:hAnsi="Arial" w:cs="Arial"/>
          <w:sz w:val="22"/>
          <w:szCs w:val="22"/>
        </w:rPr>
        <w:tab/>
        <w:t>The right to appeal a finding of guilt after a trial.</w:t>
      </w:r>
    </w:p>
    <w:p w14:paraId="1485239C" w14:textId="77777777" w:rsidR="00546096" w:rsidRPr="00E91C26" w:rsidRDefault="00546096" w:rsidP="00426181">
      <w:pPr>
        <w:tabs>
          <w:tab w:val="left" w:pos="-720"/>
          <w:tab w:val="left" w:pos="0"/>
        </w:tabs>
        <w:suppressAutoHyphens/>
        <w:spacing w:before="120"/>
        <w:ind w:left="720" w:hanging="720"/>
        <w:rPr>
          <w:rFonts w:ascii="Arial" w:hAnsi="Arial" w:cs="Arial"/>
          <w:i/>
          <w:spacing w:val="-2"/>
          <w:sz w:val="22"/>
          <w:szCs w:val="22"/>
        </w:rPr>
      </w:pPr>
      <w:r w:rsidRPr="00E91C26">
        <w:rPr>
          <w:rFonts w:ascii="Arial" w:hAnsi="Arial" w:cs="Arial"/>
          <w:spacing w:val="-2"/>
          <w:sz w:val="22"/>
          <w:szCs w:val="22"/>
        </w:rPr>
        <w:t>6.</w:t>
      </w:r>
      <w:r w:rsidRPr="00E91C26">
        <w:rPr>
          <w:rFonts w:ascii="Arial" w:hAnsi="Arial" w:cs="Arial"/>
          <w:spacing w:val="-2"/>
          <w:sz w:val="22"/>
          <w:szCs w:val="22"/>
        </w:rPr>
        <w:tab/>
      </w:r>
      <w:r w:rsidRPr="00E91C26">
        <w:rPr>
          <w:rFonts w:ascii="Arial" w:hAnsi="Arial" w:cs="Arial"/>
          <w:b/>
          <w:i/>
          <w:spacing w:val="-2"/>
          <w:sz w:val="22"/>
          <w:szCs w:val="22"/>
        </w:rPr>
        <w:t>In Considering the Consequences of My Guilty Plea, I Understand That</w:t>
      </w:r>
      <w:r w:rsidR="00A72CAC" w:rsidRPr="00E91C26">
        <w:rPr>
          <w:rFonts w:ascii="Arial" w:hAnsi="Arial" w:cs="Arial"/>
          <w:b/>
          <w:i/>
          <w:spacing w:val="-2"/>
          <w:sz w:val="22"/>
          <w:szCs w:val="22"/>
        </w:rPr>
        <w:t>:</w:t>
      </w:r>
    </w:p>
    <w:p w14:paraId="52B3E00D" w14:textId="77777777" w:rsidR="00546096" w:rsidRPr="00E91C26" w:rsidRDefault="00546096" w:rsidP="00A771A7">
      <w:pPr>
        <w:tabs>
          <w:tab w:val="left" w:pos="-720"/>
          <w:tab w:val="left" w:pos="0"/>
          <w:tab w:val="left" w:pos="1080"/>
        </w:tabs>
        <w:suppressAutoHyphens/>
        <w:spacing w:before="120"/>
        <w:ind w:left="720" w:hanging="720"/>
        <w:rPr>
          <w:rFonts w:ascii="Arial" w:hAnsi="Arial" w:cs="Arial"/>
          <w:spacing w:val="-2"/>
          <w:sz w:val="22"/>
          <w:szCs w:val="22"/>
        </w:rPr>
      </w:pPr>
      <w:r w:rsidRPr="00E91C26">
        <w:rPr>
          <w:rFonts w:ascii="Arial" w:hAnsi="Arial" w:cs="Arial"/>
          <w:spacing w:val="-2"/>
          <w:sz w:val="22"/>
          <w:szCs w:val="22"/>
        </w:rPr>
        <w:tab/>
        <w:t>(a)</w:t>
      </w:r>
      <w:r w:rsidRPr="00E91C26">
        <w:rPr>
          <w:rFonts w:ascii="Arial" w:hAnsi="Arial" w:cs="Arial"/>
          <w:spacing w:val="-2"/>
          <w:sz w:val="22"/>
          <w:szCs w:val="22"/>
        </w:rPr>
        <w:tab/>
        <w:t>My right to appeal is limited.</w:t>
      </w:r>
    </w:p>
    <w:p w14:paraId="59A73E65" w14:textId="735CFE20" w:rsidR="00546096" w:rsidRPr="00E91C26" w:rsidRDefault="00546096" w:rsidP="00BE645A">
      <w:pPr>
        <w:tabs>
          <w:tab w:val="left" w:pos="1080"/>
        </w:tabs>
        <w:spacing w:before="120"/>
        <w:ind w:left="1080" w:hanging="360"/>
        <w:rPr>
          <w:rFonts w:ascii="Arial" w:hAnsi="Arial" w:cs="Arial"/>
          <w:sz w:val="22"/>
          <w:szCs w:val="22"/>
        </w:rPr>
      </w:pPr>
      <w:r w:rsidRPr="00E91C26">
        <w:rPr>
          <w:rFonts w:ascii="Arial" w:hAnsi="Arial" w:cs="Arial"/>
          <w:spacing w:val="-2"/>
          <w:sz w:val="22"/>
          <w:szCs w:val="22"/>
        </w:rPr>
        <w:t>(b)</w:t>
      </w:r>
      <w:r w:rsidRPr="00E91C26">
        <w:rPr>
          <w:rFonts w:ascii="Arial" w:hAnsi="Arial" w:cs="Arial"/>
          <w:spacing w:val="-2"/>
          <w:sz w:val="22"/>
          <w:szCs w:val="22"/>
        </w:rPr>
        <w:tab/>
        <w:t>The crime with which I am charged carries a maximum sentence of _______ days in jail and a $_____________ fine.</w:t>
      </w:r>
    </w:p>
    <w:p w14:paraId="00118336" w14:textId="77777777" w:rsidR="00546096" w:rsidRPr="00E91C26" w:rsidRDefault="00546096" w:rsidP="00A771A7">
      <w:pPr>
        <w:tabs>
          <w:tab w:val="left" w:pos="-720"/>
          <w:tab w:val="left" w:pos="0"/>
          <w:tab w:val="left" w:pos="1080"/>
          <w:tab w:val="left" w:pos="1440"/>
          <w:tab w:val="left" w:pos="9900"/>
        </w:tabs>
        <w:suppressAutoHyphens/>
        <w:spacing w:before="120"/>
        <w:ind w:left="1440" w:hanging="720"/>
        <w:rPr>
          <w:rFonts w:ascii="Arial" w:hAnsi="Arial" w:cs="Arial"/>
          <w:spacing w:val="-2"/>
          <w:sz w:val="22"/>
          <w:szCs w:val="22"/>
          <w:u w:val="single"/>
        </w:rPr>
      </w:pPr>
      <w:r w:rsidRPr="00E91C26">
        <w:rPr>
          <w:rFonts w:ascii="Arial" w:hAnsi="Arial" w:cs="Arial"/>
          <w:spacing w:val="-2"/>
          <w:sz w:val="22"/>
          <w:szCs w:val="22"/>
        </w:rPr>
        <w:t>(c)</w:t>
      </w:r>
      <w:r w:rsidRPr="00E91C26">
        <w:rPr>
          <w:rFonts w:ascii="Arial" w:hAnsi="Arial" w:cs="Arial"/>
          <w:spacing w:val="-2"/>
          <w:sz w:val="22"/>
          <w:szCs w:val="22"/>
        </w:rPr>
        <w:tab/>
        <w:t xml:space="preserve">The prosecuting authority will make the following recommendation to the judge: </w:t>
      </w:r>
    </w:p>
    <w:p w14:paraId="3AE34BEA" w14:textId="2140EB3F" w:rsidR="00546096" w:rsidRPr="00E91C26" w:rsidRDefault="00546096" w:rsidP="00BA4AC0">
      <w:pPr>
        <w:tabs>
          <w:tab w:val="left" w:pos="-720"/>
          <w:tab w:val="left" w:pos="0"/>
          <w:tab w:val="left" w:pos="9180"/>
        </w:tabs>
        <w:suppressAutoHyphens/>
        <w:spacing w:before="120"/>
        <w:ind w:left="1080"/>
        <w:rPr>
          <w:rFonts w:ascii="Arial" w:hAnsi="Arial" w:cs="Arial"/>
          <w:spacing w:val="-2"/>
          <w:sz w:val="22"/>
          <w:szCs w:val="22"/>
          <w:u w:val="single"/>
        </w:rPr>
      </w:pPr>
      <w:r w:rsidRPr="00E91C26">
        <w:rPr>
          <w:rFonts w:ascii="Arial" w:hAnsi="Arial" w:cs="Arial"/>
          <w:spacing w:val="-2"/>
          <w:sz w:val="22"/>
          <w:szCs w:val="22"/>
          <w:u w:val="single"/>
        </w:rPr>
        <w:tab/>
      </w:r>
    </w:p>
    <w:p w14:paraId="3CE42AAC" w14:textId="3BAD310D" w:rsidR="00546096" w:rsidRPr="00E91C26" w:rsidRDefault="00A771A7" w:rsidP="00BA4AC0">
      <w:pPr>
        <w:tabs>
          <w:tab w:val="left" w:pos="-720"/>
          <w:tab w:val="left" w:pos="0"/>
          <w:tab w:val="left" w:pos="9180"/>
        </w:tabs>
        <w:suppressAutoHyphens/>
        <w:spacing w:before="120"/>
        <w:ind w:left="1080"/>
        <w:rPr>
          <w:rFonts w:ascii="Arial" w:hAnsi="Arial" w:cs="Arial"/>
          <w:spacing w:val="-2"/>
          <w:sz w:val="22"/>
          <w:szCs w:val="22"/>
          <w:u w:val="single"/>
        </w:rPr>
      </w:pPr>
      <w:r w:rsidRPr="00E91C26">
        <w:rPr>
          <w:rFonts w:ascii="Arial" w:hAnsi="Arial" w:cs="Arial"/>
          <w:spacing w:val="-2"/>
          <w:sz w:val="22"/>
          <w:szCs w:val="22"/>
          <w:u w:val="single"/>
        </w:rPr>
        <w:tab/>
      </w:r>
    </w:p>
    <w:p w14:paraId="175CBD28" w14:textId="6535C60C" w:rsidR="00060150" w:rsidRPr="00E91C26" w:rsidRDefault="00060150" w:rsidP="00BA4AC0">
      <w:pPr>
        <w:tabs>
          <w:tab w:val="left" w:pos="-720"/>
          <w:tab w:val="left" w:pos="0"/>
          <w:tab w:val="left" w:pos="9180"/>
        </w:tabs>
        <w:suppressAutoHyphens/>
        <w:spacing w:before="120"/>
        <w:ind w:left="1080"/>
        <w:rPr>
          <w:rFonts w:ascii="Arial" w:hAnsi="Arial" w:cs="Arial"/>
          <w:spacing w:val="-2"/>
          <w:sz w:val="22"/>
          <w:szCs w:val="22"/>
          <w:u w:val="single"/>
        </w:rPr>
      </w:pPr>
      <w:r w:rsidRPr="00E91C26">
        <w:rPr>
          <w:rFonts w:ascii="Arial" w:hAnsi="Arial" w:cs="Arial"/>
          <w:spacing w:val="-2"/>
          <w:sz w:val="22"/>
          <w:szCs w:val="22"/>
          <w:u w:val="single"/>
        </w:rPr>
        <w:tab/>
      </w:r>
    </w:p>
    <w:p w14:paraId="4A5EA485" w14:textId="528D89BB" w:rsidR="009E195C" w:rsidRPr="00E91C26" w:rsidRDefault="009E195C" w:rsidP="00BA4AC0">
      <w:pPr>
        <w:tabs>
          <w:tab w:val="left" w:pos="-720"/>
          <w:tab w:val="left" w:pos="0"/>
          <w:tab w:val="left" w:pos="9180"/>
        </w:tabs>
        <w:suppressAutoHyphens/>
        <w:spacing w:before="120"/>
        <w:ind w:left="1080"/>
        <w:rPr>
          <w:rFonts w:ascii="Arial" w:hAnsi="Arial" w:cs="Arial"/>
          <w:spacing w:val="-2"/>
          <w:sz w:val="22"/>
          <w:szCs w:val="22"/>
        </w:rPr>
      </w:pPr>
      <w:r w:rsidRPr="00E91C26">
        <w:rPr>
          <w:rFonts w:ascii="Arial" w:hAnsi="Arial" w:cs="Arial"/>
          <w:spacing w:val="-2"/>
          <w:sz w:val="22"/>
          <w:szCs w:val="22"/>
          <w:u w:val="single"/>
        </w:rPr>
        <w:tab/>
      </w:r>
    </w:p>
    <w:p w14:paraId="1845E7B9" w14:textId="392A27AD" w:rsidR="00546096" w:rsidRPr="00E91C26" w:rsidRDefault="00A771A7" w:rsidP="00BA4AC0">
      <w:pPr>
        <w:tabs>
          <w:tab w:val="left" w:pos="-720"/>
          <w:tab w:val="left" w:pos="0"/>
          <w:tab w:val="left" w:pos="9180"/>
        </w:tabs>
        <w:suppressAutoHyphens/>
        <w:spacing w:before="120"/>
        <w:ind w:left="1080"/>
        <w:rPr>
          <w:rFonts w:ascii="Arial" w:hAnsi="Arial" w:cs="Arial"/>
          <w:spacing w:val="-2"/>
          <w:sz w:val="22"/>
          <w:szCs w:val="22"/>
        </w:rPr>
      </w:pPr>
      <w:r w:rsidRPr="00E91C26">
        <w:rPr>
          <w:rFonts w:ascii="Arial" w:hAnsi="Arial" w:cs="Arial"/>
          <w:spacing w:val="-2"/>
          <w:sz w:val="22"/>
          <w:szCs w:val="22"/>
          <w:u w:val="single"/>
        </w:rPr>
        <w:tab/>
      </w:r>
      <w:r w:rsidR="00546096" w:rsidRPr="00E91C26">
        <w:rPr>
          <w:rFonts w:ascii="Arial" w:hAnsi="Arial" w:cs="Arial"/>
          <w:spacing w:val="-2"/>
          <w:sz w:val="22"/>
          <w:szCs w:val="22"/>
        </w:rPr>
        <w:t>.</w:t>
      </w:r>
    </w:p>
    <w:p w14:paraId="4CD75283" w14:textId="009DA6BB" w:rsidR="00546096" w:rsidRPr="00E91C26" w:rsidRDefault="00546096" w:rsidP="00A771A7">
      <w:pPr>
        <w:tabs>
          <w:tab w:val="left" w:pos="0"/>
          <w:tab w:val="left" w:pos="1080"/>
          <w:tab w:val="left" w:pos="9900"/>
        </w:tabs>
        <w:suppressAutoHyphens/>
        <w:spacing w:before="120"/>
        <w:ind w:left="1080" w:hanging="360"/>
        <w:rPr>
          <w:rFonts w:ascii="Arial" w:hAnsi="Arial" w:cs="Arial"/>
          <w:spacing w:val="-2"/>
          <w:sz w:val="22"/>
          <w:szCs w:val="22"/>
        </w:rPr>
      </w:pPr>
      <w:r w:rsidRPr="00E91C26">
        <w:rPr>
          <w:rFonts w:ascii="Arial" w:hAnsi="Arial" w:cs="Arial"/>
          <w:spacing w:val="-2"/>
          <w:sz w:val="22"/>
          <w:szCs w:val="22"/>
        </w:rPr>
        <w:t>(d)</w:t>
      </w:r>
      <w:r w:rsidRPr="00E91C26">
        <w:rPr>
          <w:rFonts w:ascii="Arial" w:hAnsi="Arial" w:cs="Arial"/>
          <w:spacing w:val="-2"/>
          <w:sz w:val="22"/>
          <w:szCs w:val="22"/>
        </w:rPr>
        <w:tab/>
        <w:t xml:space="preserve">The judge does not have to follow anyone’s recommendation </w:t>
      </w:r>
      <w:r w:rsidR="006548CB" w:rsidRPr="00E91C26">
        <w:rPr>
          <w:rFonts w:ascii="Arial" w:hAnsi="Arial" w:cs="Arial"/>
          <w:spacing w:val="-2"/>
          <w:sz w:val="22"/>
          <w:szCs w:val="22"/>
        </w:rPr>
        <w:t>about</w:t>
      </w:r>
      <w:r w:rsidRPr="00E91C26">
        <w:rPr>
          <w:rFonts w:ascii="Arial" w:hAnsi="Arial" w:cs="Arial"/>
          <w:spacing w:val="-2"/>
          <w:sz w:val="22"/>
          <w:szCs w:val="22"/>
        </w:rPr>
        <w:t xml:space="preserve"> </w:t>
      </w:r>
      <w:r w:rsidR="006548CB" w:rsidRPr="00E91C26">
        <w:rPr>
          <w:rFonts w:ascii="Arial" w:hAnsi="Arial" w:cs="Arial"/>
          <w:spacing w:val="-2"/>
          <w:sz w:val="22"/>
          <w:szCs w:val="22"/>
        </w:rPr>
        <w:t xml:space="preserve">the </w:t>
      </w:r>
      <w:r w:rsidRPr="00E91C26">
        <w:rPr>
          <w:rFonts w:ascii="Arial" w:hAnsi="Arial" w:cs="Arial"/>
          <w:spacing w:val="-2"/>
          <w:sz w:val="22"/>
          <w:szCs w:val="22"/>
        </w:rPr>
        <w:t>sentence.</w:t>
      </w:r>
      <w:r w:rsidR="00B515C2" w:rsidRPr="00E91C26">
        <w:rPr>
          <w:rFonts w:ascii="Arial" w:hAnsi="Arial" w:cs="Arial"/>
          <w:spacing w:val="-2"/>
          <w:sz w:val="22"/>
          <w:szCs w:val="22"/>
        </w:rPr>
        <w:t xml:space="preserve"> </w:t>
      </w:r>
      <w:r w:rsidRPr="00E91C26">
        <w:rPr>
          <w:rFonts w:ascii="Arial" w:hAnsi="Arial" w:cs="Arial"/>
          <w:spacing w:val="-2"/>
          <w:sz w:val="22"/>
          <w:szCs w:val="22"/>
        </w:rPr>
        <w:t>The judge can give me any sentence</w:t>
      </w:r>
      <w:r w:rsidR="006548CB" w:rsidRPr="00E91C26">
        <w:rPr>
          <w:rFonts w:ascii="Arial" w:hAnsi="Arial" w:cs="Arial"/>
          <w:spacing w:val="-2"/>
          <w:sz w:val="22"/>
          <w:szCs w:val="22"/>
        </w:rPr>
        <w:t>,</w:t>
      </w:r>
      <w:r w:rsidRPr="00E91C26">
        <w:rPr>
          <w:rFonts w:ascii="Arial" w:hAnsi="Arial" w:cs="Arial"/>
          <w:spacing w:val="-2"/>
          <w:sz w:val="22"/>
          <w:szCs w:val="22"/>
        </w:rPr>
        <w:t xml:space="preserve"> up to the maximum authorized by law</w:t>
      </w:r>
      <w:r w:rsidR="008950F7" w:rsidRPr="00E91C26">
        <w:rPr>
          <w:rFonts w:ascii="Arial" w:hAnsi="Arial" w:cs="Arial"/>
          <w:spacing w:val="-2"/>
          <w:sz w:val="22"/>
          <w:szCs w:val="22"/>
        </w:rPr>
        <w:t>,</w:t>
      </w:r>
      <w:r w:rsidRPr="00E91C26">
        <w:rPr>
          <w:rFonts w:ascii="Arial" w:hAnsi="Arial" w:cs="Arial"/>
          <w:spacing w:val="-2"/>
          <w:sz w:val="22"/>
          <w:szCs w:val="22"/>
        </w:rPr>
        <w:t xml:space="preserve"> no matter what the prosecuting authority or anyone else recommends.</w:t>
      </w:r>
    </w:p>
    <w:p w14:paraId="7B854F2B" w14:textId="4980A66D" w:rsidR="00546096" w:rsidRPr="00E91C26" w:rsidRDefault="00546096" w:rsidP="00A771A7">
      <w:pPr>
        <w:tabs>
          <w:tab w:val="left" w:pos="-720"/>
          <w:tab w:val="left" w:pos="0"/>
          <w:tab w:val="left" w:pos="1080"/>
          <w:tab w:val="left" w:pos="9900"/>
        </w:tabs>
        <w:suppressAutoHyphens/>
        <w:spacing w:before="120"/>
        <w:ind w:left="1080" w:hanging="360"/>
        <w:rPr>
          <w:rFonts w:ascii="Arial" w:hAnsi="Arial" w:cs="Arial"/>
          <w:spacing w:val="-2"/>
          <w:sz w:val="22"/>
          <w:szCs w:val="22"/>
        </w:rPr>
      </w:pPr>
      <w:r w:rsidRPr="00E91C26">
        <w:rPr>
          <w:rFonts w:ascii="Arial" w:hAnsi="Arial" w:cs="Arial"/>
          <w:spacing w:val="-2"/>
          <w:sz w:val="22"/>
          <w:szCs w:val="22"/>
        </w:rPr>
        <w:t>(e)</w:t>
      </w:r>
      <w:r w:rsidRPr="00E91C26">
        <w:rPr>
          <w:rFonts w:ascii="Arial" w:hAnsi="Arial" w:cs="Arial"/>
          <w:spacing w:val="-2"/>
          <w:sz w:val="22"/>
          <w:szCs w:val="22"/>
        </w:rPr>
        <w:tab/>
        <w:t>The judge may place me on probation for up to 5 years if I am sentenced for a domestic violence offense or under RCW 46.61.5055, or up to 2 years for all other offenses and impose conditions of probation.</w:t>
      </w:r>
      <w:r w:rsidR="00B515C2" w:rsidRPr="00E91C26">
        <w:rPr>
          <w:rFonts w:ascii="Arial" w:hAnsi="Arial" w:cs="Arial"/>
          <w:spacing w:val="-2"/>
          <w:sz w:val="22"/>
          <w:szCs w:val="22"/>
        </w:rPr>
        <w:t xml:space="preserve"> </w:t>
      </w:r>
      <w:r w:rsidRPr="00E91C26">
        <w:rPr>
          <w:rFonts w:ascii="Arial" w:hAnsi="Arial" w:cs="Arial"/>
          <w:spacing w:val="-2"/>
          <w:sz w:val="22"/>
          <w:szCs w:val="22"/>
        </w:rPr>
        <w:t>If the court orders me to appear at a hearing regarding my compliance with probation and I fail to attend the hearing, the term of probation will be tolled until I appear before the court on the record.</w:t>
      </w:r>
    </w:p>
    <w:p w14:paraId="443B0DD2" w14:textId="24A2E0E8" w:rsidR="00546096" w:rsidRPr="00E91C26" w:rsidRDefault="00546096" w:rsidP="00A771A7">
      <w:pPr>
        <w:tabs>
          <w:tab w:val="left" w:pos="-720"/>
          <w:tab w:val="left" w:pos="0"/>
          <w:tab w:val="left" w:pos="1080"/>
          <w:tab w:val="left" w:pos="9900"/>
        </w:tabs>
        <w:suppressAutoHyphens/>
        <w:spacing w:before="120"/>
        <w:ind w:left="1080" w:hanging="360"/>
        <w:rPr>
          <w:rFonts w:ascii="Arial" w:hAnsi="Arial" w:cs="Arial"/>
          <w:spacing w:val="-2"/>
          <w:sz w:val="22"/>
          <w:szCs w:val="22"/>
        </w:rPr>
      </w:pPr>
      <w:r w:rsidRPr="00E91C26">
        <w:rPr>
          <w:rFonts w:ascii="Arial" w:hAnsi="Arial" w:cs="Arial"/>
          <w:spacing w:val="-2"/>
          <w:sz w:val="22"/>
          <w:szCs w:val="22"/>
        </w:rPr>
        <w:t>(f)</w:t>
      </w:r>
      <w:r w:rsidRPr="00E91C26">
        <w:rPr>
          <w:rFonts w:ascii="Arial" w:hAnsi="Arial" w:cs="Arial"/>
          <w:spacing w:val="-2"/>
          <w:sz w:val="22"/>
          <w:szCs w:val="22"/>
        </w:rPr>
        <w:tab/>
        <w:t>The judge may require me to pay costs, fees</w:t>
      </w:r>
      <w:r w:rsidR="00EC583D" w:rsidRPr="00E91C26">
        <w:rPr>
          <w:rFonts w:ascii="Arial" w:hAnsi="Arial" w:cs="Arial"/>
          <w:spacing w:val="-2"/>
          <w:sz w:val="22"/>
          <w:szCs w:val="22"/>
        </w:rPr>
        <w:t>,</w:t>
      </w:r>
      <w:r w:rsidRPr="00E91C26">
        <w:rPr>
          <w:rFonts w:ascii="Arial" w:hAnsi="Arial" w:cs="Arial"/>
          <w:spacing w:val="-2"/>
          <w:sz w:val="22"/>
          <w:szCs w:val="22"/>
        </w:rPr>
        <w:t xml:space="preserve"> and assessments authorized by law.</w:t>
      </w:r>
      <w:r w:rsidR="00B515C2" w:rsidRPr="00E91C26">
        <w:rPr>
          <w:rFonts w:ascii="Arial" w:hAnsi="Arial" w:cs="Arial"/>
          <w:spacing w:val="-2"/>
          <w:sz w:val="22"/>
          <w:szCs w:val="22"/>
        </w:rPr>
        <w:t xml:space="preserve"> </w:t>
      </w:r>
      <w:r w:rsidRPr="00E91C26">
        <w:rPr>
          <w:rFonts w:ascii="Arial" w:hAnsi="Arial" w:cs="Arial"/>
          <w:spacing w:val="-2"/>
          <w:sz w:val="22"/>
          <w:szCs w:val="22"/>
        </w:rPr>
        <w:t>The judge may also order me to make restitution to any victims who lost money or property as a result of crimes I committed.</w:t>
      </w:r>
      <w:r w:rsidR="00B515C2" w:rsidRPr="00E91C26">
        <w:rPr>
          <w:rFonts w:ascii="Arial" w:hAnsi="Arial" w:cs="Arial"/>
          <w:spacing w:val="-2"/>
          <w:sz w:val="22"/>
          <w:szCs w:val="22"/>
        </w:rPr>
        <w:t xml:space="preserve"> </w:t>
      </w:r>
      <w:r w:rsidRPr="00E91C26">
        <w:rPr>
          <w:rFonts w:ascii="Arial" w:hAnsi="Arial" w:cs="Arial"/>
          <w:spacing w:val="-2"/>
          <w:sz w:val="22"/>
          <w:szCs w:val="22"/>
        </w:rPr>
        <w:t>The maximum amount of restitution is double the amount of the loss of all victims or double the amount of my gain.</w:t>
      </w:r>
    </w:p>
    <w:p w14:paraId="288E0C07" w14:textId="77777777" w:rsidR="00546096" w:rsidRPr="00E91C26" w:rsidRDefault="00546096" w:rsidP="009E02F5">
      <w:pPr>
        <w:tabs>
          <w:tab w:val="left" w:pos="-720"/>
          <w:tab w:val="left" w:pos="0"/>
          <w:tab w:val="left" w:pos="1080"/>
          <w:tab w:val="left" w:pos="9900"/>
        </w:tabs>
        <w:suppressAutoHyphens/>
        <w:spacing w:before="120"/>
        <w:ind w:left="1080" w:hanging="360"/>
        <w:rPr>
          <w:rFonts w:ascii="Arial" w:hAnsi="Arial" w:cs="Arial"/>
          <w:spacing w:val="-2"/>
          <w:sz w:val="22"/>
          <w:szCs w:val="22"/>
        </w:rPr>
      </w:pPr>
      <w:r w:rsidRPr="00E91C26">
        <w:rPr>
          <w:rFonts w:ascii="Arial" w:hAnsi="Arial" w:cs="Arial"/>
          <w:spacing w:val="-2"/>
          <w:sz w:val="22"/>
          <w:szCs w:val="22"/>
        </w:rPr>
        <w:t>(g)</w:t>
      </w:r>
      <w:r w:rsidRPr="00E91C26">
        <w:rPr>
          <w:rFonts w:ascii="Arial" w:hAnsi="Arial" w:cs="Arial"/>
          <w:spacing w:val="-2"/>
          <w:sz w:val="22"/>
          <w:szCs w:val="22"/>
        </w:rPr>
        <w:tab/>
        <w:t>If I am not a citizen of the United States, a plea of guilty to an offense punishable as a crime under state law may be grounds for deportation, exclusion from admission to the United States, or denial of naturalization pursuant to the laws of the United States.</w:t>
      </w:r>
      <w:r w:rsidR="001F23AE" w:rsidRPr="00E91C26">
        <w:rPr>
          <w:rFonts w:ascii="Arial" w:hAnsi="Arial" w:cs="Arial"/>
          <w:spacing w:val="-2"/>
          <w:sz w:val="22"/>
          <w:szCs w:val="22"/>
        </w:rPr>
        <w:t xml:space="preserve"> </w:t>
      </w:r>
    </w:p>
    <w:p w14:paraId="297E9D79" w14:textId="531579E5" w:rsidR="00546096" w:rsidRPr="00E91C26" w:rsidRDefault="00426181" w:rsidP="00426181">
      <w:pPr>
        <w:tabs>
          <w:tab w:val="left" w:pos="-720"/>
          <w:tab w:val="left" w:pos="0"/>
          <w:tab w:val="left" w:pos="720"/>
          <w:tab w:val="left" w:pos="9900"/>
        </w:tabs>
        <w:suppressAutoHyphens/>
        <w:spacing w:before="120"/>
        <w:rPr>
          <w:rFonts w:ascii="Arial" w:hAnsi="Arial" w:cs="Arial"/>
          <w:spacing w:val="-2"/>
          <w:sz w:val="22"/>
          <w:szCs w:val="22"/>
        </w:rPr>
      </w:pPr>
      <w:r w:rsidRPr="00E91C26">
        <w:rPr>
          <w:rFonts w:ascii="Arial" w:hAnsi="Arial" w:cs="Arial"/>
          <w:b/>
          <w:i/>
          <w:iCs/>
          <w:sz w:val="22"/>
          <w:szCs w:val="22"/>
        </w:rPr>
        <w:lastRenderedPageBreak/>
        <w:t>N</w:t>
      </w:r>
      <w:r w:rsidR="00546096" w:rsidRPr="00E91C26">
        <w:rPr>
          <w:rFonts w:ascii="Arial" w:hAnsi="Arial" w:cs="Arial"/>
          <w:b/>
          <w:i/>
          <w:iCs/>
          <w:sz w:val="22"/>
          <w:szCs w:val="22"/>
        </w:rPr>
        <w:t>otification Relating to Specific Crimes</w:t>
      </w:r>
      <w:r w:rsidR="00546096" w:rsidRPr="00E91C26">
        <w:rPr>
          <w:rFonts w:ascii="Arial" w:hAnsi="Arial" w:cs="Arial"/>
          <w:i/>
          <w:iCs/>
          <w:sz w:val="22"/>
          <w:szCs w:val="22"/>
        </w:rPr>
        <w:t>:</w:t>
      </w:r>
      <w:r w:rsidR="00B515C2" w:rsidRPr="00E91C26">
        <w:rPr>
          <w:rFonts w:ascii="Arial" w:hAnsi="Arial" w:cs="Arial"/>
          <w:b/>
          <w:i/>
          <w:iCs/>
          <w:sz w:val="22"/>
          <w:szCs w:val="22"/>
        </w:rPr>
        <w:t xml:space="preserve"> </w:t>
      </w:r>
      <w:r w:rsidR="00546096" w:rsidRPr="00E91C26">
        <w:rPr>
          <w:rFonts w:ascii="Arial" w:hAnsi="Arial" w:cs="Arial"/>
          <w:b/>
          <w:i/>
          <w:iCs/>
          <w:sz w:val="22"/>
          <w:szCs w:val="22"/>
        </w:rPr>
        <w:t>If any of the Following Paragraphs Apply, the Box Should Be Checked and the Paragraph Initialed by the Defendant</w:t>
      </w:r>
      <w:r w:rsidR="00A72CAC" w:rsidRPr="00E91C26">
        <w:rPr>
          <w:rFonts w:ascii="Arial" w:hAnsi="Arial" w:cs="Arial"/>
          <w:b/>
          <w:i/>
          <w:iCs/>
          <w:sz w:val="22"/>
          <w:szCs w:val="22"/>
        </w:rPr>
        <w:t>.</w:t>
      </w:r>
      <w:r w:rsidR="00546096" w:rsidRPr="00E91C26">
        <w:rPr>
          <w:rFonts w:ascii="Arial" w:hAnsi="Arial" w:cs="Arial"/>
          <w:b/>
          <w:i/>
          <w:iCs/>
          <w:sz w:val="22"/>
          <w:szCs w:val="22"/>
        </w:rPr>
        <w:t xml:space="preserve"> </w:t>
      </w:r>
    </w:p>
    <w:p w14:paraId="796BFDC0" w14:textId="6A6657E6" w:rsidR="006C1F1C" w:rsidRPr="00E91C26" w:rsidRDefault="002B4783" w:rsidP="00E53988">
      <w:pPr>
        <w:tabs>
          <w:tab w:val="left" w:pos="-720"/>
          <w:tab w:val="left" w:pos="0"/>
          <w:tab w:val="left" w:pos="1440"/>
        </w:tabs>
        <w:suppressAutoHyphens/>
        <w:spacing w:before="120"/>
        <w:ind w:left="1440" w:hanging="720"/>
        <w:rPr>
          <w:rFonts w:ascii="Arial" w:hAnsi="Arial" w:cs="Arial"/>
          <w:spacing w:val="-2"/>
          <w:sz w:val="22"/>
          <w:szCs w:val="22"/>
        </w:rPr>
      </w:pPr>
      <w:proofErr w:type="gramStart"/>
      <w:r w:rsidRPr="00E91C26">
        <w:rPr>
          <w:rFonts w:ascii="Arial" w:hAnsi="Arial" w:cs="Arial"/>
          <w:spacing w:val="-2"/>
          <w:sz w:val="22"/>
          <w:szCs w:val="22"/>
        </w:rPr>
        <w:t>[  ]</w:t>
      </w:r>
      <w:proofErr w:type="gramEnd"/>
      <w:r w:rsidRPr="00E91C26">
        <w:rPr>
          <w:rFonts w:ascii="Arial" w:hAnsi="Arial" w:cs="Arial"/>
          <w:spacing w:val="-2"/>
          <w:sz w:val="22"/>
          <w:szCs w:val="22"/>
        </w:rPr>
        <w:t xml:space="preserve"> </w:t>
      </w:r>
      <w:r w:rsidR="00546096" w:rsidRPr="00E91C26">
        <w:rPr>
          <w:rFonts w:ascii="Arial" w:hAnsi="Arial" w:cs="Arial"/>
          <w:spacing w:val="-2"/>
          <w:sz w:val="22"/>
          <w:szCs w:val="22"/>
        </w:rPr>
        <w:t>(h)</w:t>
      </w:r>
      <w:r w:rsidR="00546096" w:rsidRPr="00E91C26">
        <w:rPr>
          <w:rFonts w:ascii="Arial" w:hAnsi="Arial" w:cs="Arial"/>
          <w:spacing w:val="-2"/>
          <w:sz w:val="22"/>
          <w:szCs w:val="22"/>
        </w:rPr>
        <w:tab/>
      </w:r>
      <w:r w:rsidR="00816BCA" w:rsidRPr="00E91C26">
        <w:rPr>
          <w:rFonts w:ascii="Arial" w:hAnsi="Arial" w:cs="Arial"/>
          <w:b/>
          <w:spacing w:val="-2"/>
          <w:sz w:val="22"/>
          <w:szCs w:val="22"/>
          <w:u w:val="single"/>
        </w:rPr>
        <w:t xml:space="preserve">Non-DUI Crimes </w:t>
      </w:r>
      <w:r w:rsidR="00816BCA" w:rsidRPr="00E91C26">
        <w:rPr>
          <w:rFonts w:ascii="Arial" w:hAnsi="Arial" w:cs="Arial"/>
          <w:b/>
          <w:i/>
          <w:spacing w:val="-2"/>
          <w:sz w:val="22"/>
          <w:szCs w:val="22"/>
          <w:u w:val="single"/>
        </w:rPr>
        <w:t>(for DUI related crimes, see para (s) below)</w:t>
      </w:r>
      <w:r w:rsidR="00816BCA" w:rsidRPr="00E91C26">
        <w:rPr>
          <w:rFonts w:ascii="Arial" w:hAnsi="Arial" w:cs="Arial"/>
          <w:b/>
          <w:spacing w:val="-2"/>
          <w:sz w:val="22"/>
          <w:szCs w:val="22"/>
          <w:u w:val="single"/>
        </w:rPr>
        <w:t>.</w:t>
      </w:r>
      <w:r w:rsidR="00816BCA" w:rsidRPr="00E91C26">
        <w:rPr>
          <w:rFonts w:ascii="Arial" w:hAnsi="Arial" w:cs="Arial"/>
          <w:b/>
          <w:spacing w:val="-2"/>
          <w:sz w:val="22"/>
          <w:szCs w:val="22"/>
        </w:rPr>
        <w:t xml:space="preserve"> </w:t>
      </w:r>
      <w:r w:rsidR="00816BCA" w:rsidRPr="00E91C26">
        <w:rPr>
          <w:rFonts w:ascii="Arial" w:hAnsi="Arial" w:cs="Arial"/>
          <w:spacing w:val="-2"/>
          <w:sz w:val="22"/>
          <w:szCs w:val="22"/>
        </w:rPr>
        <w:t>The crime of ____</w:t>
      </w:r>
      <w:r w:rsidR="00546096" w:rsidRPr="00E91C26">
        <w:rPr>
          <w:rFonts w:ascii="Arial" w:hAnsi="Arial" w:cs="Arial"/>
          <w:spacing w:val="-2"/>
          <w:sz w:val="22"/>
          <w:szCs w:val="22"/>
        </w:rPr>
        <w:t>________________________</w:t>
      </w:r>
      <w:r w:rsidR="00EC583D" w:rsidRPr="00E91C26">
        <w:rPr>
          <w:rFonts w:ascii="Arial" w:hAnsi="Arial" w:cs="Arial"/>
          <w:spacing w:val="-2"/>
          <w:sz w:val="22"/>
          <w:szCs w:val="22"/>
        </w:rPr>
        <w:t>___________</w:t>
      </w:r>
      <w:r w:rsidR="00546096" w:rsidRPr="00E91C26">
        <w:rPr>
          <w:rFonts w:ascii="Arial" w:hAnsi="Arial" w:cs="Arial"/>
          <w:spacing w:val="-2"/>
          <w:sz w:val="22"/>
          <w:szCs w:val="22"/>
        </w:rPr>
        <w:t xml:space="preserve"> has a mandatory minimum sentence of _____ days in jail and </w:t>
      </w:r>
      <w:r w:rsidR="00EC583D" w:rsidRPr="00E91C26">
        <w:rPr>
          <w:rFonts w:ascii="Arial" w:hAnsi="Arial" w:cs="Arial"/>
          <w:spacing w:val="-2"/>
          <w:sz w:val="22"/>
          <w:szCs w:val="22"/>
        </w:rPr>
        <w:t xml:space="preserve">a </w:t>
      </w:r>
      <w:r w:rsidR="00546096" w:rsidRPr="00E91C26">
        <w:rPr>
          <w:rFonts w:ascii="Arial" w:hAnsi="Arial" w:cs="Arial"/>
          <w:spacing w:val="-2"/>
          <w:sz w:val="22"/>
          <w:szCs w:val="22"/>
        </w:rPr>
        <w:t>$____________ fine</w:t>
      </w:r>
      <w:r w:rsidR="00EC583D" w:rsidRPr="00E91C26">
        <w:rPr>
          <w:rFonts w:ascii="Arial" w:hAnsi="Arial" w:cs="Arial"/>
          <w:spacing w:val="-2"/>
          <w:sz w:val="22"/>
          <w:szCs w:val="22"/>
        </w:rPr>
        <w:t>,</w:t>
      </w:r>
      <w:r w:rsidR="00546096" w:rsidRPr="00E91C26">
        <w:rPr>
          <w:rFonts w:ascii="Arial" w:hAnsi="Arial" w:cs="Arial"/>
          <w:spacing w:val="-2"/>
          <w:sz w:val="22"/>
          <w:szCs w:val="22"/>
        </w:rPr>
        <w:t xml:space="preserve"> plus costs and assessments. </w:t>
      </w:r>
    </w:p>
    <w:p w14:paraId="3EF2A3F0" w14:textId="0FF1D854" w:rsidR="00546096" w:rsidRPr="00E91C26" w:rsidRDefault="002B4783" w:rsidP="00426181">
      <w:pPr>
        <w:tabs>
          <w:tab w:val="left" w:pos="-720"/>
          <w:tab w:val="left" w:pos="0"/>
          <w:tab w:val="left" w:pos="1440"/>
          <w:tab w:val="left" w:pos="5850"/>
        </w:tabs>
        <w:suppressAutoHyphens/>
        <w:spacing w:before="120"/>
        <w:ind w:left="1440" w:hanging="720"/>
        <w:rPr>
          <w:rFonts w:ascii="Arial" w:hAnsi="Arial" w:cs="Arial"/>
          <w:sz w:val="22"/>
          <w:szCs w:val="22"/>
        </w:rPr>
      </w:pPr>
      <w:proofErr w:type="gramStart"/>
      <w:r w:rsidRPr="00E91C26">
        <w:rPr>
          <w:rFonts w:ascii="Arial" w:hAnsi="Arial" w:cs="Arial"/>
          <w:spacing w:val="-2"/>
          <w:sz w:val="22"/>
          <w:szCs w:val="22"/>
        </w:rPr>
        <w:t>[  ]</w:t>
      </w:r>
      <w:proofErr w:type="gramEnd"/>
      <w:r w:rsidRPr="00E91C26">
        <w:rPr>
          <w:rFonts w:ascii="Arial" w:hAnsi="Arial" w:cs="Arial"/>
          <w:spacing w:val="-2"/>
          <w:sz w:val="22"/>
          <w:szCs w:val="22"/>
        </w:rPr>
        <w:t xml:space="preserve"> </w:t>
      </w:r>
      <w:r w:rsidR="00546096" w:rsidRPr="00E91C26">
        <w:rPr>
          <w:rFonts w:ascii="Arial" w:hAnsi="Arial" w:cs="Arial"/>
          <w:sz w:val="22"/>
          <w:szCs w:val="22"/>
        </w:rPr>
        <w:t>(</w:t>
      </w:r>
      <w:proofErr w:type="spellStart"/>
      <w:r w:rsidR="00546096" w:rsidRPr="00E91C26">
        <w:rPr>
          <w:rFonts w:ascii="Arial" w:hAnsi="Arial" w:cs="Arial"/>
          <w:sz w:val="22"/>
          <w:szCs w:val="22"/>
        </w:rPr>
        <w:t>i</w:t>
      </w:r>
      <w:proofErr w:type="spellEnd"/>
      <w:r w:rsidR="00546096" w:rsidRPr="00E91C26">
        <w:rPr>
          <w:rFonts w:ascii="Arial" w:hAnsi="Arial" w:cs="Arial"/>
          <w:sz w:val="22"/>
          <w:szCs w:val="22"/>
        </w:rPr>
        <w:t>)</w:t>
      </w:r>
      <w:r w:rsidR="00546096" w:rsidRPr="00E91C26">
        <w:rPr>
          <w:rFonts w:ascii="Arial" w:hAnsi="Arial" w:cs="Arial"/>
          <w:sz w:val="22"/>
          <w:szCs w:val="22"/>
        </w:rPr>
        <w:tab/>
        <w:t>The crime</w:t>
      </w:r>
      <w:r w:rsidR="009E195C" w:rsidRPr="00E91C26">
        <w:rPr>
          <w:rFonts w:ascii="Arial" w:hAnsi="Arial" w:cs="Arial"/>
          <w:sz w:val="22"/>
          <w:szCs w:val="22"/>
        </w:rPr>
        <w:t>s</w:t>
      </w:r>
      <w:r w:rsidR="00546096" w:rsidRPr="00E91C26">
        <w:rPr>
          <w:rFonts w:ascii="Arial" w:hAnsi="Arial" w:cs="Arial"/>
          <w:sz w:val="22"/>
          <w:szCs w:val="22"/>
        </w:rPr>
        <w:t xml:space="preserve"> of prostitution, indecent exposure, permitting prostitution</w:t>
      </w:r>
      <w:r w:rsidR="00EC583D" w:rsidRPr="00E91C26">
        <w:rPr>
          <w:rFonts w:ascii="Arial" w:hAnsi="Arial" w:cs="Arial"/>
          <w:sz w:val="22"/>
          <w:szCs w:val="22"/>
        </w:rPr>
        <w:t>,</w:t>
      </w:r>
      <w:r w:rsidR="00546096" w:rsidRPr="00E91C26">
        <w:rPr>
          <w:rFonts w:ascii="Arial" w:hAnsi="Arial" w:cs="Arial"/>
          <w:sz w:val="22"/>
          <w:szCs w:val="22"/>
        </w:rPr>
        <w:t xml:space="preserve"> and patronizing a prostitute </w:t>
      </w:r>
      <w:r w:rsidR="009E195C" w:rsidRPr="00E91C26">
        <w:rPr>
          <w:rFonts w:ascii="Arial" w:hAnsi="Arial" w:cs="Arial"/>
          <w:sz w:val="22"/>
          <w:szCs w:val="22"/>
        </w:rPr>
        <w:t xml:space="preserve">have </w:t>
      </w:r>
      <w:r w:rsidR="00546096" w:rsidRPr="00E91C26">
        <w:rPr>
          <w:rFonts w:ascii="Arial" w:hAnsi="Arial" w:cs="Arial"/>
          <w:sz w:val="22"/>
          <w:szCs w:val="22"/>
        </w:rPr>
        <w:t xml:space="preserve">a mandatory assessment of $____________. The court may reduce up to </w:t>
      </w:r>
      <w:r w:rsidR="00B515C2" w:rsidRPr="00E91C26">
        <w:rPr>
          <w:rFonts w:ascii="Arial" w:hAnsi="Arial" w:cs="Arial"/>
          <w:sz w:val="22"/>
          <w:szCs w:val="22"/>
        </w:rPr>
        <w:t>2/3</w:t>
      </w:r>
      <w:r w:rsidR="00546096" w:rsidRPr="00E91C26">
        <w:rPr>
          <w:rFonts w:ascii="Arial" w:hAnsi="Arial" w:cs="Arial"/>
          <w:sz w:val="22"/>
          <w:szCs w:val="22"/>
        </w:rPr>
        <w:t xml:space="preserve"> of this assessment if the court finds that I am not able to pay the assessment. RCW </w:t>
      </w:r>
      <w:proofErr w:type="spellStart"/>
      <w:r w:rsidR="00546096" w:rsidRPr="00E91C26">
        <w:rPr>
          <w:rFonts w:ascii="Arial" w:hAnsi="Arial" w:cs="Arial"/>
          <w:sz w:val="22"/>
          <w:szCs w:val="22"/>
        </w:rPr>
        <w:t>9A.88.120</w:t>
      </w:r>
      <w:proofErr w:type="spellEnd"/>
      <w:r w:rsidR="00546096" w:rsidRPr="00E91C26">
        <w:rPr>
          <w:rFonts w:ascii="Arial" w:hAnsi="Arial" w:cs="Arial"/>
          <w:sz w:val="22"/>
          <w:szCs w:val="22"/>
        </w:rPr>
        <w:t>.</w:t>
      </w:r>
    </w:p>
    <w:p w14:paraId="7D880B52" w14:textId="4C04BED8" w:rsidR="00546096" w:rsidRPr="00E91C26" w:rsidRDefault="002B4783" w:rsidP="00426181">
      <w:pPr>
        <w:tabs>
          <w:tab w:val="left" w:pos="-720"/>
          <w:tab w:val="left" w:pos="0"/>
          <w:tab w:val="left" w:pos="1440"/>
          <w:tab w:val="left" w:pos="5850"/>
        </w:tabs>
        <w:suppressAutoHyphens/>
        <w:spacing w:before="120"/>
        <w:ind w:left="1440" w:hanging="720"/>
        <w:rPr>
          <w:rFonts w:ascii="Arial" w:hAnsi="Arial" w:cs="Arial"/>
          <w:sz w:val="22"/>
          <w:szCs w:val="22"/>
        </w:rPr>
      </w:pPr>
      <w:proofErr w:type="gramStart"/>
      <w:r w:rsidRPr="00E91C26">
        <w:rPr>
          <w:rFonts w:ascii="Arial" w:hAnsi="Arial" w:cs="Arial"/>
          <w:spacing w:val="-2"/>
          <w:sz w:val="22"/>
          <w:szCs w:val="22"/>
        </w:rPr>
        <w:t>[  ]</w:t>
      </w:r>
      <w:proofErr w:type="gramEnd"/>
      <w:r w:rsidRPr="00E91C26">
        <w:rPr>
          <w:rFonts w:ascii="Arial" w:hAnsi="Arial" w:cs="Arial"/>
          <w:spacing w:val="-2"/>
          <w:sz w:val="22"/>
          <w:szCs w:val="22"/>
        </w:rPr>
        <w:t xml:space="preserve"> </w:t>
      </w:r>
      <w:r w:rsidR="00546096" w:rsidRPr="00E91C26">
        <w:rPr>
          <w:rFonts w:ascii="Arial" w:hAnsi="Arial" w:cs="Arial"/>
          <w:sz w:val="22"/>
          <w:szCs w:val="22"/>
        </w:rPr>
        <w:t>(j)</w:t>
      </w:r>
      <w:r w:rsidR="00546096" w:rsidRPr="00E91C26">
        <w:rPr>
          <w:rFonts w:ascii="Arial" w:hAnsi="Arial" w:cs="Arial"/>
          <w:sz w:val="22"/>
          <w:szCs w:val="22"/>
        </w:rPr>
        <w:tab/>
        <w:t>If this crime involves patronizing a prostitute, a condition of my sentence will be that I not be subsequently arrested for patronizing a prostitute or commercial sexual abuse of a minor.</w:t>
      </w:r>
      <w:r w:rsidR="00B515C2" w:rsidRPr="00E91C26">
        <w:rPr>
          <w:rFonts w:ascii="Arial" w:hAnsi="Arial" w:cs="Arial"/>
          <w:sz w:val="22"/>
          <w:szCs w:val="22"/>
        </w:rPr>
        <w:t xml:space="preserve"> </w:t>
      </w:r>
      <w:r w:rsidR="00546096" w:rsidRPr="00E91C26">
        <w:rPr>
          <w:rFonts w:ascii="Arial" w:hAnsi="Arial" w:cs="Arial"/>
          <w:sz w:val="22"/>
          <w:szCs w:val="22"/>
        </w:rPr>
        <w:t>The court will impose crime-related geographical restrictions on me, unless the court finds they are not feasible.</w:t>
      </w:r>
      <w:r w:rsidR="00B515C2" w:rsidRPr="00E91C26">
        <w:rPr>
          <w:rFonts w:ascii="Arial" w:hAnsi="Arial" w:cs="Arial"/>
          <w:sz w:val="22"/>
          <w:szCs w:val="22"/>
        </w:rPr>
        <w:t xml:space="preserve"> </w:t>
      </w:r>
      <w:r w:rsidR="00546096" w:rsidRPr="00E91C26">
        <w:rPr>
          <w:rFonts w:ascii="Arial" w:hAnsi="Arial" w:cs="Arial"/>
          <w:sz w:val="22"/>
          <w:szCs w:val="22"/>
        </w:rPr>
        <w:t>If this is my first offense, the court will order me to attend a program designed to educate me about the negative costs of prostitution.</w:t>
      </w:r>
    </w:p>
    <w:p w14:paraId="00C1A8A5" w14:textId="6D1A4460" w:rsidR="00E807D9" w:rsidRPr="00E91C26" w:rsidRDefault="002B4783" w:rsidP="00604758">
      <w:pPr>
        <w:tabs>
          <w:tab w:val="left" w:pos="7560"/>
          <w:tab w:val="left" w:pos="9180"/>
        </w:tabs>
        <w:spacing w:before="120"/>
        <w:ind w:left="1440" w:hanging="720"/>
        <w:rPr>
          <w:rFonts w:ascii="Arial" w:hAnsi="Arial" w:cs="Arial"/>
          <w:spacing w:val="-2"/>
          <w:sz w:val="22"/>
          <w:szCs w:val="22"/>
        </w:rPr>
      </w:pPr>
      <w:proofErr w:type="gramStart"/>
      <w:r w:rsidRPr="00E91C26">
        <w:rPr>
          <w:rFonts w:ascii="Arial" w:hAnsi="Arial" w:cs="Arial"/>
          <w:spacing w:val="-2"/>
          <w:sz w:val="22"/>
          <w:szCs w:val="22"/>
        </w:rPr>
        <w:t>[  ]</w:t>
      </w:r>
      <w:proofErr w:type="gramEnd"/>
      <w:r w:rsidRPr="00E91C26">
        <w:rPr>
          <w:rFonts w:ascii="Arial" w:hAnsi="Arial" w:cs="Arial"/>
          <w:spacing w:val="-2"/>
          <w:sz w:val="22"/>
          <w:szCs w:val="22"/>
        </w:rPr>
        <w:t xml:space="preserve"> </w:t>
      </w:r>
      <w:r w:rsidR="00904494" w:rsidRPr="00E91C26">
        <w:rPr>
          <w:rFonts w:ascii="Arial" w:hAnsi="Arial" w:cs="Arial"/>
          <w:spacing w:val="-2"/>
          <w:sz w:val="22"/>
          <w:szCs w:val="22"/>
        </w:rPr>
        <w:t>(k</w:t>
      </w:r>
      <w:r w:rsidR="00546096" w:rsidRPr="00E91C26">
        <w:rPr>
          <w:rFonts w:ascii="Arial" w:hAnsi="Arial" w:cs="Arial"/>
          <w:spacing w:val="-2"/>
          <w:sz w:val="22"/>
          <w:szCs w:val="22"/>
        </w:rPr>
        <w:t>)</w:t>
      </w:r>
      <w:r w:rsidR="00546096" w:rsidRPr="00E91C26">
        <w:rPr>
          <w:rFonts w:ascii="Arial" w:hAnsi="Arial" w:cs="Arial"/>
          <w:spacing w:val="-2"/>
          <w:sz w:val="22"/>
          <w:szCs w:val="22"/>
        </w:rPr>
        <w:tab/>
        <w:t>This plea of guilty will result in suspension or revocation of my driving license or privilege by the Department of Licensing for a minimum period of</w:t>
      </w:r>
      <w:r w:rsidR="00604758" w:rsidRPr="00E91C26">
        <w:rPr>
          <w:rFonts w:ascii="Arial" w:hAnsi="Arial" w:cs="Arial"/>
          <w:spacing w:val="-2"/>
          <w:sz w:val="22"/>
          <w:szCs w:val="22"/>
        </w:rPr>
        <w:t xml:space="preserve"> </w:t>
      </w:r>
      <w:r w:rsidR="00604758" w:rsidRPr="00E91C26">
        <w:rPr>
          <w:rFonts w:ascii="Arial" w:hAnsi="Arial" w:cs="Arial"/>
          <w:spacing w:val="-2"/>
          <w:sz w:val="22"/>
          <w:szCs w:val="22"/>
          <w:u w:val="single"/>
        </w:rPr>
        <w:tab/>
      </w:r>
      <w:r w:rsidR="00546096" w:rsidRPr="00E91C26">
        <w:rPr>
          <w:rFonts w:ascii="Arial" w:hAnsi="Arial" w:cs="Arial"/>
          <w:spacing w:val="-2"/>
          <w:sz w:val="22"/>
          <w:szCs w:val="22"/>
        </w:rPr>
        <w:t>.</w:t>
      </w:r>
      <w:r w:rsidR="00B515C2" w:rsidRPr="00E91C26">
        <w:rPr>
          <w:rFonts w:ascii="Arial" w:hAnsi="Arial" w:cs="Arial"/>
          <w:spacing w:val="-2"/>
          <w:sz w:val="22"/>
          <w:szCs w:val="22"/>
        </w:rPr>
        <w:t xml:space="preserve"> </w:t>
      </w:r>
      <w:r w:rsidR="00EC583D" w:rsidRPr="00E91C26">
        <w:rPr>
          <w:rFonts w:ascii="Arial" w:hAnsi="Arial" w:cs="Arial"/>
          <w:spacing w:val="-2"/>
          <w:sz w:val="22"/>
          <w:szCs w:val="22"/>
        </w:rPr>
        <w:t xml:space="preserve">The </w:t>
      </w:r>
      <w:r w:rsidR="00546096" w:rsidRPr="00E91C26">
        <w:rPr>
          <w:rFonts w:ascii="Arial" w:hAnsi="Arial" w:cs="Arial"/>
          <w:spacing w:val="-2"/>
          <w:sz w:val="22"/>
          <w:szCs w:val="22"/>
        </w:rPr>
        <w:t>Department of Licensing may impose a longer period of suspension or revocation based upon my record of conviction.</w:t>
      </w:r>
      <w:r w:rsidR="00B515C2" w:rsidRPr="00E91C26">
        <w:rPr>
          <w:rFonts w:ascii="Arial" w:hAnsi="Arial" w:cs="Arial"/>
          <w:spacing w:val="-2"/>
          <w:sz w:val="22"/>
          <w:szCs w:val="22"/>
        </w:rPr>
        <w:t xml:space="preserve"> </w:t>
      </w:r>
      <w:r w:rsidR="003F7BA1" w:rsidRPr="00E91C26">
        <w:rPr>
          <w:rFonts w:ascii="Arial" w:hAnsi="Arial" w:cs="Arial"/>
          <w:spacing w:val="-2"/>
          <w:sz w:val="22"/>
          <w:szCs w:val="22"/>
        </w:rPr>
        <w:t xml:space="preserve">The Department of Licensing </w:t>
      </w:r>
      <w:r w:rsidR="000E37FD" w:rsidRPr="00E91C26">
        <w:rPr>
          <w:rFonts w:ascii="Arial" w:hAnsi="Arial" w:cs="Arial"/>
          <w:spacing w:val="-2"/>
          <w:sz w:val="22"/>
          <w:szCs w:val="22"/>
        </w:rPr>
        <w:t xml:space="preserve">shall </w:t>
      </w:r>
      <w:r w:rsidR="003F7BA1" w:rsidRPr="00E91C26">
        <w:rPr>
          <w:rFonts w:ascii="Arial" w:hAnsi="Arial" w:cs="Arial"/>
          <w:spacing w:val="-2"/>
          <w:sz w:val="22"/>
          <w:szCs w:val="22"/>
        </w:rPr>
        <w:t>grant credit on a day-for-day basis for a</w:t>
      </w:r>
      <w:r w:rsidR="007B7A74" w:rsidRPr="00E91C26">
        <w:rPr>
          <w:rFonts w:ascii="Arial" w:hAnsi="Arial" w:cs="Arial"/>
          <w:spacing w:val="-2"/>
          <w:sz w:val="22"/>
          <w:szCs w:val="22"/>
        </w:rPr>
        <w:t>ny portion of a</w:t>
      </w:r>
      <w:r w:rsidR="003F7BA1" w:rsidRPr="00E91C26">
        <w:rPr>
          <w:rFonts w:ascii="Arial" w:hAnsi="Arial" w:cs="Arial"/>
          <w:spacing w:val="-2"/>
          <w:sz w:val="22"/>
          <w:szCs w:val="22"/>
        </w:rPr>
        <w:t xml:space="preserve"> license suspension, </w:t>
      </w:r>
      <w:r w:rsidR="000E37FD" w:rsidRPr="00E91C26">
        <w:rPr>
          <w:rFonts w:ascii="Arial" w:hAnsi="Arial" w:cs="Arial"/>
          <w:spacing w:val="-2"/>
          <w:sz w:val="22"/>
          <w:szCs w:val="22"/>
        </w:rPr>
        <w:t xml:space="preserve">revocation, or denial </w:t>
      </w:r>
      <w:r w:rsidR="003F7BA1" w:rsidRPr="00E91C26">
        <w:rPr>
          <w:rFonts w:ascii="Arial" w:hAnsi="Arial" w:cs="Arial"/>
          <w:spacing w:val="-2"/>
          <w:sz w:val="22"/>
          <w:szCs w:val="22"/>
        </w:rPr>
        <w:t>arising out of the same incident, served prior to this plea of guilty. If you have already served a</w:t>
      </w:r>
      <w:r w:rsidR="000E37FD" w:rsidRPr="00E91C26">
        <w:rPr>
          <w:rFonts w:ascii="Arial" w:hAnsi="Arial" w:cs="Arial"/>
          <w:spacing w:val="-2"/>
          <w:sz w:val="22"/>
          <w:szCs w:val="22"/>
        </w:rPr>
        <w:t>n administrative</w:t>
      </w:r>
      <w:r w:rsidR="003F7BA1" w:rsidRPr="00E91C26">
        <w:rPr>
          <w:rFonts w:ascii="Arial" w:hAnsi="Arial" w:cs="Arial"/>
          <w:spacing w:val="-2"/>
          <w:sz w:val="22"/>
          <w:szCs w:val="22"/>
        </w:rPr>
        <w:t xml:space="preserve"> suspension, revocation or denial under RCW</w:t>
      </w:r>
      <w:r w:rsidR="007B7A74" w:rsidRPr="00E91C26">
        <w:rPr>
          <w:rFonts w:ascii="Arial" w:hAnsi="Arial" w:cs="Arial"/>
          <w:spacing w:val="-2"/>
          <w:sz w:val="22"/>
          <w:szCs w:val="22"/>
        </w:rPr>
        <w:t> </w:t>
      </w:r>
      <w:r w:rsidR="003F7BA1" w:rsidRPr="00E91C26">
        <w:rPr>
          <w:rFonts w:ascii="Arial" w:hAnsi="Arial" w:cs="Arial"/>
          <w:spacing w:val="-2"/>
          <w:sz w:val="22"/>
          <w:szCs w:val="22"/>
        </w:rPr>
        <w:t>46.20.3101, the Department of Licensing may not require further suspension or revocation. Additional requirements and fees may apply.</w:t>
      </w:r>
      <w:r w:rsidR="009555D1" w:rsidRPr="00E91C26">
        <w:rPr>
          <w:rFonts w:ascii="Arial" w:hAnsi="Arial" w:cs="Arial"/>
          <w:spacing w:val="-2"/>
          <w:sz w:val="22"/>
          <w:szCs w:val="22"/>
        </w:rPr>
        <w:t xml:space="preserve"> RCW</w:t>
      </w:r>
      <w:r w:rsidR="007B7A74" w:rsidRPr="00E91C26">
        <w:rPr>
          <w:rFonts w:ascii="Arial" w:hAnsi="Arial" w:cs="Arial"/>
          <w:spacing w:val="-2"/>
          <w:sz w:val="22"/>
          <w:szCs w:val="22"/>
        </w:rPr>
        <w:t> </w:t>
      </w:r>
      <w:r w:rsidR="009555D1" w:rsidRPr="00E91C26">
        <w:rPr>
          <w:rFonts w:ascii="Arial" w:hAnsi="Arial" w:cs="Arial"/>
          <w:spacing w:val="-2"/>
          <w:sz w:val="22"/>
          <w:szCs w:val="22"/>
        </w:rPr>
        <w:t>46.61.5055(9).</w:t>
      </w:r>
    </w:p>
    <w:p w14:paraId="67E338B5" w14:textId="0CA8E1F2" w:rsidR="00546096" w:rsidRPr="00E91C26" w:rsidRDefault="002B4783" w:rsidP="00426181">
      <w:pPr>
        <w:spacing w:before="120"/>
        <w:ind w:left="1440" w:hanging="720"/>
        <w:rPr>
          <w:rFonts w:ascii="Arial" w:hAnsi="Arial" w:cs="Arial"/>
          <w:spacing w:val="-2"/>
          <w:sz w:val="22"/>
          <w:szCs w:val="22"/>
        </w:rPr>
      </w:pPr>
      <w:r w:rsidRPr="00E91C26">
        <w:rPr>
          <w:rFonts w:ascii="Arial" w:hAnsi="Arial" w:cs="Arial"/>
          <w:spacing w:val="-2"/>
          <w:sz w:val="22"/>
          <w:szCs w:val="22"/>
        </w:rPr>
        <w:t xml:space="preserve">[  ] </w:t>
      </w:r>
      <w:r w:rsidR="00904494" w:rsidRPr="00E91C26">
        <w:rPr>
          <w:rFonts w:ascii="Arial" w:hAnsi="Arial" w:cs="Arial"/>
          <w:spacing w:val="-2"/>
          <w:sz w:val="22"/>
          <w:szCs w:val="22"/>
        </w:rPr>
        <w:t>(l</w:t>
      </w:r>
      <w:r w:rsidR="00546096" w:rsidRPr="00E91C26">
        <w:rPr>
          <w:rFonts w:ascii="Arial" w:hAnsi="Arial" w:cs="Arial"/>
          <w:spacing w:val="-2"/>
          <w:sz w:val="22"/>
          <w:szCs w:val="22"/>
        </w:rPr>
        <w:t>)</w:t>
      </w:r>
      <w:r w:rsidR="00546096" w:rsidRPr="00E91C26">
        <w:rPr>
          <w:rFonts w:ascii="Arial" w:hAnsi="Arial" w:cs="Arial"/>
          <w:spacing w:val="-2"/>
          <w:sz w:val="22"/>
          <w:szCs w:val="22"/>
        </w:rPr>
        <w:tab/>
      </w:r>
      <w:r w:rsidR="00546096" w:rsidRPr="00E91C26">
        <w:rPr>
          <w:rFonts w:ascii="Arial" w:hAnsi="Arial" w:cs="Arial"/>
          <w:sz w:val="22"/>
          <w:szCs w:val="22"/>
        </w:rPr>
        <w:t xml:space="preserve">I </w:t>
      </w:r>
      <w:r w:rsidR="00546096" w:rsidRPr="00E91C26">
        <w:rPr>
          <w:rFonts w:ascii="Arial" w:hAnsi="Arial" w:cs="Arial"/>
          <w:spacing w:val="-2"/>
          <w:sz w:val="22"/>
          <w:szCs w:val="22"/>
        </w:rPr>
        <w:t>understand</w:t>
      </w:r>
      <w:r w:rsidR="00546096" w:rsidRPr="00E91C26">
        <w:rPr>
          <w:rFonts w:ascii="Arial" w:hAnsi="Arial" w:cs="Arial"/>
          <w:sz w:val="22"/>
          <w:szCs w:val="22"/>
        </w:rPr>
        <w:t xml:space="preserve"> that RCW 46.20.265 requires that my driver’s license be revoked if (a) the current offense is a violation under chapters 69.41 </w:t>
      </w:r>
      <w:r w:rsidR="001D2CC6">
        <w:rPr>
          <w:rFonts w:ascii="Arial" w:hAnsi="Arial" w:cs="Arial"/>
          <w:sz w:val="22"/>
          <w:szCs w:val="22"/>
        </w:rPr>
        <w:t>(</w:t>
      </w:r>
      <w:r w:rsidR="00E91C26" w:rsidRPr="001D2CC6">
        <w:rPr>
          <w:rFonts w:ascii="Arial" w:hAnsi="Arial" w:cs="Arial"/>
          <w:sz w:val="22"/>
          <w:szCs w:val="22"/>
        </w:rPr>
        <w:t>legend drug)</w:t>
      </w:r>
      <w:r w:rsidR="00546096" w:rsidRPr="001D2CC6">
        <w:rPr>
          <w:rFonts w:ascii="Arial" w:hAnsi="Arial" w:cs="Arial"/>
          <w:sz w:val="22"/>
          <w:szCs w:val="22"/>
        </w:rPr>
        <w:t>,</w:t>
      </w:r>
      <w:r w:rsidR="00546096" w:rsidRPr="00E91C26">
        <w:rPr>
          <w:rFonts w:ascii="Arial" w:hAnsi="Arial" w:cs="Arial"/>
          <w:sz w:val="22"/>
          <w:szCs w:val="22"/>
        </w:rPr>
        <w:t xml:space="preserve"> 69.50</w:t>
      </w:r>
      <w:r w:rsidR="001D2CC6">
        <w:rPr>
          <w:rFonts w:ascii="Arial" w:hAnsi="Arial" w:cs="Arial"/>
          <w:sz w:val="22"/>
          <w:szCs w:val="22"/>
        </w:rPr>
        <w:t xml:space="preserve"> </w:t>
      </w:r>
      <w:r w:rsidR="00E91C26" w:rsidRPr="001D2CC6">
        <w:rPr>
          <w:rFonts w:ascii="Arial" w:hAnsi="Arial" w:cs="Arial"/>
          <w:sz w:val="22"/>
          <w:szCs w:val="22"/>
        </w:rPr>
        <w:t>(</w:t>
      </w:r>
      <w:r w:rsidR="00546096" w:rsidRPr="00E91C26">
        <w:rPr>
          <w:rFonts w:ascii="Arial" w:hAnsi="Arial" w:cs="Arial"/>
          <w:sz w:val="22"/>
          <w:szCs w:val="22"/>
        </w:rPr>
        <w:t>violation of the Uniform Controlled Substances Act</w:t>
      </w:r>
      <w:r w:rsidR="001D2CC6">
        <w:rPr>
          <w:rFonts w:ascii="Arial" w:hAnsi="Arial" w:cs="Arial"/>
          <w:sz w:val="22"/>
          <w:szCs w:val="22"/>
        </w:rPr>
        <w:t>)</w:t>
      </w:r>
      <w:r w:rsidR="00546096" w:rsidRPr="00E91C26">
        <w:rPr>
          <w:rFonts w:ascii="Arial" w:hAnsi="Arial" w:cs="Arial"/>
          <w:sz w:val="22"/>
          <w:szCs w:val="22"/>
        </w:rPr>
        <w:t>, or</w:t>
      </w:r>
      <w:r w:rsidR="00546096" w:rsidRPr="00E91C26">
        <w:rPr>
          <w:rFonts w:ascii="Arial" w:hAnsi="Arial" w:cs="Arial"/>
          <w:b/>
          <w:sz w:val="22"/>
          <w:szCs w:val="22"/>
        </w:rPr>
        <w:t xml:space="preserve"> </w:t>
      </w:r>
      <w:r w:rsidR="00546096" w:rsidRPr="00E91C26">
        <w:rPr>
          <w:rFonts w:ascii="Arial" w:hAnsi="Arial" w:cs="Arial"/>
          <w:sz w:val="22"/>
          <w:szCs w:val="22"/>
        </w:rPr>
        <w:t xml:space="preserve">69.52 </w:t>
      </w:r>
      <w:r w:rsidR="001D2CC6">
        <w:rPr>
          <w:rFonts w:ascii="Arial" w:hAnsi="Arial" w:cs="Arial"/>
          <w:sz w:val="22"/>
          <w:szCs w:val="22"/>
        </w:rPr>
        <w:t>(</w:t>
      </w:r>
      <w:r w:rsidR="00546096" w:rsidRPr="00E91C26">
        <w:rPr>
          <w:rFonts w:ascii="Arial" w:hAnsi="Arial" w:cs="Arial"/>
          <w:sz w:val="22"/>
          <w:szCs w:val="22"/>
        </w:rPr>
        <w:t>imitation drugs</w:t>
      </w:r>
      <w:r w:rsidR="001D2CC6">
        <w:rPr>
          <w:rFonts w:ascii="Arial" w:hAnsi="Arial" w:cs="Arial"/>
          <w:sz w:val="22"/>
          <w:szCs w:val="22"/>
        </w:rPr>
        <w:t xml:space="preserve">) </w:t>
      </w:r>
      <w:r w:rsidR="003E6BE6" w:rsidRPr="00E91C26">
        <w:rPr>
          <w:rFonts w:ascii="Arial" w:hAnsi="Arial" w:cs="Arial"/>
          <w:sz w:val="22"/>
          <w:szCs w:val="22"/>
        </w:rPr>
        <w:t>RCW</w:t>
      </w:r>
      <w:r w:rsidR="00546096" w:rsidRPr="00E91C26">
        <w:rPr>
          <w:rFonts w:ascii="Arial" w:hAnsi="Arial" w:cs="Arial"/>
          <w:sz w:val="22"/>
          <w:szCs w:val="22"/>
        </w:rPr>
        <w:t xml:space="preserve">, and I was under the age of 21 at the time of the offense </w:t>
      </w:r>
      <w:r w:rsidR="00546096" w:rsidRPr="00E91C26">
        <w:rPr>
          <w:rFonts w:ascii="Arial" w:hAnsi="Arial" w:cs="Arial"/>
          <w:b/>
          <w:sz w:val="22"/>
          <w:szCs w:val="22"/>
        </w:rPr>
        <w:t>OR</w:t>
      </w:r>
      <w:r w:rsidR="00546096" w:rsidRPr="00E91C26">
        <w:rPr>
          <w:rFonts w:ascii="Arial" w:hAnsi="Arial" w:cs="Arial"/>
          <w:sz w:val="22"/>
          <w:szCs w:val="22"/>
        </w:rPr>
        <w:t xml:space="preserve"> (b) the current offense is a violation under RCW 9.41.040 (unlawful possession of firearm), and I was under the age of 18 at the time of the offense </w:t>
      </w:r>
      <w:r w:rsidR="00546096" w:rsidRPr="00E91C26">
        <w:rPr>
          <w:rFonts w:ascii="Arial" w:hAnsi="Arial" w:cs="Arial"/>
          <w:b/>
          <w:sz w:val="22"/>
          <w:szCs w:val="22"/>
        </w:rPr>
        <w:t>OR</w:t>
      </w:r>
      <w:r w:rsidR="00546096" w:rsidRPr="00E91C26">
        <w:rPr>
          <w:rFonts w:ascii="Arial" w:hAnsi="Arial" w:cs="Arial"/>
          <w:sz w:val="22"/>
          <w:szCs w:val="22"/>
        </w:rPr>
        <w:t xml:space="preserve"> (c) the current offense is a violation under chapter 66.44 RCW </w:t>
      </w:r>
      <w:r w:rsidR="001D2CC6" w:rsidRPr="001D2CC6">
        <w:rPr>
          <w:rFonts w:ascii="Arial" w:hAnsi="Arial" w:cs="Arial"/>
          <w:sz w:val="22"/>
          <w:szCs w:val="22"/>
        </w:rPr>
        <w:t>(</w:t>
      </w:r>
      <w:r w:rsidR="00E91C26" w:rsidRPr="001D2CC6">
        <w:rPr>
          <w:rFonts w:ascii="Arial" w:hAnsi="Arial" w:cs="Arial"/>
          <w:sz w:val="22"/>
          <w:szCs w:val="22"/>
        </w:rPr>
        <w:t>alcohol)</w:t>
      </w:r>
      <w:r w:rsidR="00546096" w:rsidRPr="001D2CC6">
        <w:rPr>
          <w:rFonts w:ascii="Arial" w:hAnsi="Arial" w:cs="Arial"/>
          <w:sz w:val="22"/>
          <w:szCs w:val="22"/>
        </w:rPr>
        <w:t>,</w:t>
      </w:r>
      <w:r w:rsidR="00546096" w:rsidRPr="00E91C26">
        <w:rPr>
          <w:rFonts w:ascii="Arial" w:hAnsi="Arial" w:cs="Arial"/>
          <w:sz w:val="22"/>
          <w:szCs w:val="22"/>
        </w:rPr>
        <w:t xml:space="preserve"> and I was under the age of 18 at the time of the offense, </w:t>
      </w:r>
      <w:r w:rsidR="00546096" w:rsidRPr="00E91C26">
        <w:rPr>
          <w:rFonts w:ascii="Arial" w:hAnsi="Arial" w:cs="Arial"/>
          <w:b/>
          <w:sz w:val="22"/>
          <w:szCs w:val="22"/>
        </w:rPr>
        <w:t>AND</w:t>
      </w:r>
      <w:r w:rsidR="00546096" w:rsidRPr="00E91C26">
        <w:rPr>
          <w:rFonts w:ascii="Arial" w:hAnsi="Arial" w:cs="Arial"/>
          <w:sz w:val="22"/>
          <w:szCs w:val="22"/>
        </w:rPr>
        <w:t xml:space="preserve"> if (a), (b), or (c) applies, the court finds that I previously committed an offense while armed with a firearm, an unlawful possession of a firearm offense, or an offense in violation of chapters 66.44, 69.41, 69.50, or 69.52 RCW.</w:t>
      </w:r>
    </w:p>
    <w:p w14:paraId="13036467" w14:textId="5A79C7D8" w:rsidR="00546096" w:rsidRPr="00E91C26" w:rsidRDefault="002B4783" w:rsidP="00426181">
      <w:pPr>
        <w:tabs>
          <w:tab w:val="left" w:pos="-720"/>
          <w:tab w:val="left" w:pos="0"/>
          <w:tab w:val="left" w:pos="1440"/>
          <w:tab w:val="left" w:pos="5850"/>
        </w:tabs>
        <w:suppressAutoHyphens/>
        <w:spacing w:before="120"/>
        <w:ind w:left="1440" w:hanging="720"/>
        <w:rPr>
          <w:rFonts w:ascii="Arial" w:hAnsi="Arial" w:cs="Arial"/>
          <w:sz w:val="22"/>
          <w:szCs w:val="22"/>
        </w:rPr>
      </w:pPr>
      <w:proofErr w:type="gramStart"/>
      <w:r w:rsidRPr="00E91C26">
        <w:rPr>
          <w:rFonts w:ascii="Arial" w:hAnsi="Arial" w:cs="Arial"/>
          <w:spacing w:val="-2"/>
          <w:sz w:val="22"/>
          <w:szCs w:val="22"/>
        </w:rPr>
        <w:t>[  ]</w:t>
      </w:r>
      <w:proofErr w:type="gramEnd"/>
      <w:r w:rsidRPr="00E91C26">
        <w:rPr>
          <w:rFonts w:ascii="Arial" w:hAnsi="Arial" w:cs="Arial"/>
          <w:spacing w:val="-2"/>
          <w:sz w:val="22"/>
          <w:szCs w:val="22"/>
        </w:rPr>
        <w:t xml:space="preserve"> </w:t>
      </w:r>
      <w:r w:rsidR="00426181" w:rsidRPr="00E91C26">
        <w:rPr>
          <w:rFonts w:ascii="Arial" w:hAnsi="Arial" w:cs="Arial"/>
          <w:spacing w:val="-2"/>
          <w:sz w:val="22"/>
          <w:szCs w:val="22"/>
        </w:rPr>
        <w:t>(</w:t>
      </w:r>
      <w:r w:rsidR="00904494" w:rsidRPr="00E91C26">
        <w:rPr>
          <w:rFonts w:ascii="Arial" w:hAnsi="Arial" w:cs="Arial"/>
          <w:sz w:val="22"/>
          <w:szCs w:val="22"/>
        </w:rPr>
        <w:t>m</w:t>
      </w:r>
      <w:r w:rsidR="00546096" w:rsidRPr="00E91C26">
        <w:rPr>
          <w:rFonts w:ascii="Arial" w:hAnsi="Arial" w:cs="Arial"/>
          <w:sz w:val="22"/>
          <w:szCs w:val="22"/>
        </w:rPr>
        <w:t>)</w:t>
      </w:r>
      <w:r w:rsidR="00546096" w:rsidRPr="00E91C26">
        <w:rPr>
          <w:rFonts w:ascii="Arial" w:hAnsi="Arial" w:cs="Arial"/>
          <w:sz w:val="22"/>
          <w:szCs w:val="22"/>
        </w:rPr>
        <w:tab/>
        <w:t xml:space="preserve">If I am convicted </w:t>
      </w:r>
      <w:r w:rsidR="002D6BDA" w:rsidRPr="00E91C26">
        <w:rPr>
          <w:rFonts w:ascii="Arial" w:hAnsi="Arial" w:cs="Arial"/>
          <w:sz w:val="22"/>
          <w:szCs w:val="22"/>
        </w:rPr>
        <w:t>for</w:t>
      </w:r>
      <w:r w:rsidR="00743475" w:rsidRPr="00E91C26">
        <w:rPr>
          <w:rFonts w:ascii="Arial" w:hAnsi="Arial" w:cs="Arial"/>
          <w:sz w:val="22"/>
          <w:szCs w:val="22"/>
        </w:rPr>
        <w:t xml:space="preserve"> violating a domestic violence protection order, </w:t>
      </w:r>
      <w:r w:rsidR="00546096" w:rsidRPr="00E91C26">
        <w:rPr>
          <w:rFonts w:ascii="Arial" w:hAnsi="Arial" w:cs="Arial"/>
          <w:sz w:val="22"/>
          <w:szCs w:val="22"/>
        </w:rPr>
        <w:t xml:space="preserve">the court shall impose a mandatory fine of $15. </w:t>
      </w:r>
      <w:r w:rsidR="00A17D94" w:rsidRPr="00E91C26">
        <w:rPr>
          <w:rFonts w:ascii="Arial" w:hAnsi="Arial" w:cs="Arial"/>
          <w:sz w:val="22"/>
          <w:szCs w:val="22"/>
        </w:rPr>
        <w:t>RCW</w:t>
      </w:r>
      <w:r w:rsidR="007B7A74" w:rsidRPr="00E91C26">
        <w:rPr>
          <w:rFonts w:ascii="Arial" w:hAnsi="Arial" w:cs="Arial"/>
          <w:sz w:val="22"/>
          <w:szCs w:val="22"/>
        </w:rPr>
        <w:t> </w:t>
      </w:r>
      <w:r w:rsidR="002C5AD8" w:rsidRPr="00E91C26">
        <w:rPr>
          <w:rFonts w:ascii="Arial" w:hAnsi="Arial" w:cs="Arial"/>
          <w:sz w:val="22"/>
          <w:szCs w:val="22"/>
        </w:rPr>
        <w:t>7.105.</w:t>
      </w:r>
      <w:r w:rsidR="002C5AD8" w:rsidRPr="001D2CC6">
        <w:rPr>
          <w:rFonts w:ascii="Arial" w:hAnsi="Arial" w:cs="Arial"/>
          <w:sz w:val="22"/>
          <w:szCs w:val="22"/>
        </w:rPr>
        <w:t>45</w:t>
      </w:r>
      <w:r w:rsidR="00581F96" w:rsidRPr="001D2CC6">
        <w:rPr>
          <w:rFonts w:ascii="Arial" w:hAnsi="Arial" w:cs="Arial"/>
          <w:sz w:val="22"/>
          <w:szCs w:val="22"/>
        </w:rPr>
        <w:t>5</w:t>
      </w:r>
      <w:r w:rsidR="00546096" w:rsidRPr="001D2CC6">
        <w:rPr>
          <w:rFonts w:ascii="Arial" w:hAnsi="Arial" w:cs="Arial"/>
          <w:sz w:val="22"/>
          <w:szCs w:val="22"/>
        </w:rPr>
        <w:t>.</w:t>
      </w:r>
    </w:p>
    <w:p w14:paraId="59A90025" w14:textId="34C4D3A0" w:rsidR="00F33D44" w:rsidRPr="001D2CC6" w:rsidRDefault="001D2CC6" w:rsidP="00F33D44">
      <w:pPr>
        <w:tabs>
          <w:tab w:val="left" w:pos="-720"/>
          <w:tab w:val="left" w:pos="0"/>
          <w:tab w:val="left" w:pos="1440"/>
          <w:tab w:val="left" w:pos="5850"/>
        </w:tabs>
        <w:suppressAutoHyphens/>
        <w:spacing w:before="120"/>
        <w:ind w:left="1440" w:hanging="720"/>
        <w:rPr>
          <w:rFonts w:ascii="Arial" w:hAnsi="Arial" w:cs="Arial"/>
          <w:spacing w:val="-2"/>
          <w:sz w:val="22"/>
          <w:szCs w:val="22"/>
        </w:rPr>
      </w:pPr>
      <w:r w:rsidRPr="00E91C26">
        <w:rPr>
          <w:rFonts w:ascii="Arial" w:hAnsi="Arial" w:cs="Arial"/>
          <w:spacing w:val="-2"/>
          <w:sz w:val="22"/>
          <w:szCs w:val="22"/>
        </w:rPr>
        <w:t xml:space="preserve"> </w:t>
      </w:r>
      <w:r w:rsidR="00F33D44" w:rsidRPr="00E91C26">
        <w:rPr>
          <w:rFonts w:ascii="Arial" w:hAnsi="Arial" w:cs="Arial"/>
          <w:spacing w:val="-2"/>
          <w:sz w:val="22"/>
          <w:szCs w:val="22"/>
        </w:rPr>
        <w:t>[  ] (n)</w:t>
      </w:r>
      <w:r w:rsidR="00F33D44" w:rsidRPr="00E91C26">
        <w:rPr>
          <w:rFonts w:ascii="Arial" w:hAnsi="Arial" w:cs="Arial"/>
          <w:spacing w:val="-2"/>
          <w:sz w:val="22"/>
          <w:szCs w:val="22"/>
        </w:rPr>
        <w:tab/>
      </w:r>
      <w:r w:rsidR="00F33D44" w:rsidRPr="001D2CC6">
        <w:rPr>
          <w:rFonts w:ascii="Arial" w:hAnsi="Arial" w:cs="Arial"/>
          <w:spacing w:val="-2"/>
          <w:sz w:val="22"/>
          <w:szCs w:val="22"/>
        </w:rPr>
        <w:t>I may not possess, own, or have under my control any firearm, and under federal law, any firearm or ammunition, unless my right to do so is restored by the court of record that ordered the prohibition on possession of a firearm or the superior court in Washington State where I live, and by a federal court if required</w:t>
      </w:r>
      <w:r w:rsidR="00F3781A" w:rsidRPr="001D2CC6">
        <w:rPr>
          <w:rFonts w:ascii="Arial" w:hAnsi="Arial" w:cs="Arial"/>
          <w:spacing w:val="-2"/>
          <w:sz w:val="22"/>
          <w:szCs w:val="22"/>
        </w:rPr>
        <w:t>, as a result of my conviction for the following</w:t>
      </w:r>
      <w:r w:rsidR="00581F96" w:rsidRPr="001D2CC6">
        <w:rPr>
          <w:rFonts w:ascii="Arial" w:hAnsi="Arial" w:cs="Arial"/>
          <w:spacing w:val="-2"/>
          <w:sz w:val="22"/>
          <w:szCs w:val="22"/>
        </w:rPr>
        <w:t xml:space="preserve"> </w:t>
      </w:r>
      <w:r w:rsidR="00581F96" w:rsidRPr="001D2CC6">
        <w:rPr>
          <w:rFonts w:ascii="Arial" w:hAnsi="Arial" w:cs="Arial"/>
          <w:i/>
          <w:spacing w:val="-2"/>
          <w:sz w:val="22"/>
          <w:szCs w:val="22"/>
        </w:rPr>
        <w:t>(check box for applicable crime below)</w:t>
      </w:r>
      <w:r w:rsidR="00F3781A" w:rsidRPr="001D2CC6">
        <w:rPr>
          <w:rFonts w:ascii="Arial" w:hAnsi="Arial" w:cs="Arial"/>
          <w:spacing w:val="-2"/>
          <w:sz w:val="22"/>
          <w:szCs w:val="22"/>
        </w:rPr>
        <w:t>:</w:t>
      </w:r>
      <w:r w:rsidR="00F33D44" w:rsidRPr="001D2CC6">
        <w:rPr>
          <w:rFonts w:ascii="Arial" w:hAnsi="Arial" w:cs="Arial"/>
          <w:spacing w:val="-2"/>
          <w:sz w:val="22"/>
          <w:szCs w:val="22"/>
        </w:rPr>
        <w:t xml:space="preserve"> </w:t>
      </w:r>
    </w:p>
    <w:p w14:paraId="09E491A3" w14:textId="77777777" w:rsidR="001D2CC6" w:rsidRDefault="001D2CC6" w:rsidP="001D2CC6">
      <w:pPr>
        <w:tabs>
          <w:tab w:val="left" w:pos="-720"/>
          <w:tab w:val="left" w:pos="0"/>
          <w:tab w:val="left" w:pos="1440"/>
          <w:tab w:val="left" w:pos="5850"/>
        </w:tabs>
        <w:suppressAutoHyphens/>
        <w:ind w:left="1440"/>
        <w:rPr>
          <w:rFonts w:ascii="Arial" w:hAnsi="Arial" w:cs="Arial"/>
          <w:sz w:val="22"/>
          <w:szCs w:val="22"/>
        </w:rPr>
      </w:pPr>
    </w:p>
    <w:p w14:paraId="43776B20" w14:textId="50EF5D8C" w:rsidR="00F33D44" w:rsidRPr="001D2CC6" w:rsidRDefault="00F33D44" w:rsidP="001D2CC6">
      <w:pPr>
        <w:tabs>
          <w:tab w:val="left" w:pos="-720"/>
          <w:tab w:val="left" w:pos="0"/>
          <w:tab w:val="left" w:pos="1440"/>
          <w:tab w:val="left" w:pos="5850"/>
        </w:tabs>
        <w:suppressAutoHyphens/>
        <w:ind w:left="1440"/>
        <w:rPr>
          <w:rFonts w:ascii="Arial" w:hAnsi="Arial" w:cs="Arial"/>
          <w:sz w:val="22"/>
          <w:szCs w:val="22"/>
        </w:rPr>
      </w:pPr>
      <w:proofErr w:type="gramStart"/>
      <w:r w:rsidRPr="001D2CC6">
        <w:rPr>
          <w:rFonts w:ascii="Arial" w:hAnsi="Arial" w:cs="Arial"/>
          <w:sz w:val="22"/>
          <w:szCs w:val="22"/>
        </w:rPr>
        <w:t>[  ]</w:t>
      </w:r>
      <w:proofErr w:type="gramEnd"/>
      <w:r w:rsidRPr="001D2CC6">
        <w:rPr>
          <w:rFonts w:ascii="Arial" w:hAnsi="Arial" w:cs="Arial"/>
          <w:sz w:val="22"/>
          <w:szCs w:val="22"/>
        </w:rPr>
        <w:t xml:space="preserve">  </w:t>
      </w:r>
      <w:r w:rsidR="00F3781A" w:rsidRPr="001D2CC6">
        <w:rPr>
          <w:rFonts w:ascii="Arial" w:hAnsi="Arial" w:cs="Arial"/>
          <w:sz w:val="22"/>
          <w:szCs w:val="22"/>
        </w:rPr>
        <w:t>P</w:t>
      </w:r>
      <w:r w:rsidRPr="001D2CC6">
        <w:rPr>
          <w:rFonts w:ascii="Arial" w:hAnsi="Arial" w:cs="Arial"/>
          <w:sz w:val="22"/>
          <w:szCs w:val="22"/>
        </w:rPr>
        <w:t xml:space="preserve">ossession under RCW 69.50.4011, 69.50.4013, 69.50.4014, or 69.41.030; </w:t>
      </w:r>
    </w:p>
    <w:p w14:paraId="575582BD" w14:textId="77777777" w:rsidR="00F33D44" w:rsidRPr="001D2CC6" w:rsidRDefault="00F33D44" w:rsidP="00E91C26">
      <w:pPr>
        <w:tabs>
          <w:tab w:val="left" w:pos="-720"/>
          <w:tab w:val="left" w:pos="0"/>
          <w:tab w:val="left" w:pos="1440"/>
          <w:tab w:val="left" w:pos="5850"/>
        </w:tabs>
        <w:suppressAutoHyphens/>
        <w:ind w:left="1440"/>
        <w:jc w:val="center"/>
        <w:rPr>
          <w:rFonts w:ascii="Arial" w:hAnsi="Arial" w:cs="Arial"/>
          <w:b/>
          <w:sz w:val="22"/>
          <w:szCs w:val="22"/>
        </w:rPr>
      </w:pPr>
      <w:r w:rsidRPr="001D2CC6">
        <w:rPr>
          <w:rFonts w:ascii="Arial" w:hAnsi="Arial" w:cs="Arial"/>
          <w:b/>
          <w:sz w:val="22"/>
          <w:szCs w:val="22"/>
        </w:rPr>
        <w:lastRenderedPageBreak/>
        <w:t>OR</w:t>
      </w:r>
    </w:p>
    <w:p w14:paraId="725697F9" w14:textId="77777777" w:rsidR="00F33D44" w:rsidRPr="001D2CC6" w:rsidRDefault="00F33D44" w:rsidP="00E91C26">
      <w:pPr>
        <w:tabs>
          <w:tab w:val="left" w:pos="-720"/>
          <w:tab w:val="left" w:pos="0"/>
          <w:tab w:val="left" w:pos="1440"/>
          <w:tab w:val="left" w:pos="5850"/>
        </w:tabs>
        <w:suppressAutoHyphens/>
        <w:ind w:left="1440"/>
        <w:jc w:val="center"/>
        <w:rPr>
          <w:rFonts w:ascii="Arial" w:hAnsi="Arial" w:cs="Arial"/>
          <w:b/>
          <w:sz w:val="22"/>
          <w:szCs w:val="22"/>
        </w:rPr>
      </w:pPr>
    </w:p>
    <w:p w14:paraId="06857DE1" w14:textId="3A1FE793" w:rsidR="00F33D44" w:rsidRPr="001D2CC6" w:rsidRDefault="00F33D44" w:rsidP="00F33D44">
      <w:pPr>
        <w:tabs>
          <w:tab w:val="left" w:pos="-720"/>
          <w:tab w:val="left" w:pos="1440"/>
          <w:tab w:val="left" w:pos="5850"/>
        </w:tabs>
        <w:suppressAutoHyphens/>
        <w:ind w:left="1440"/>
        <w:rPr>
          <w:rFonts w:ascii="Arial" w:hAnsi="Arial" w:cs="Arial"/>
          <w:sz w:val="22"/>
          <w:szCs w:val="22"/>
        </w:rPr>
      </w:pPr>
      <w:proofErr w:type="gramStart"/>
      <w:r w:rsidRPr="001D2CC6">
        <w:rPr>
          <w:rFonts w:ascii="Arial" w:hAnsi="Arial" w:cs="Arial"/>
          <w:sz w:val="22"/>
          <w:szCs w:val="22"/>
        </w:rPr>
        <w:t>[  ]</w:t>
      </w:r>
      <w:proofErr w:type="gramEnd"/>
      <w:r w:rsidRPr="001D2CC6">
        <w:rPr>
          <w:rFonts w:ascii="Arial" w:hAnsi="Arial" w:cs="Arial"/>
          <w:sz w:val="22"/>
          <w:szCs w:val="22"/>
        </w:rPr>
        <w:t xml:space="preserve">  A crime committed against a family/household member or “intimate partner;”</w:t>
      </w:r>
    </w:p>
    <w:p w14:paraId="4380F853" w14:textId="380775E5" w:rsidR="00F33D44" w:rsidRPr="001D2CC6" w:rsidRDefault="00F33D44" w:rsidP="00E91C26">
      <w:pPr>
        <w:tabs>
          <w:tab w:val="left" w:pos="-720"/>
          <w:tab w:val="left" w:pos="0"/>
          <w:tab w:val="left" w:pos="1800"/>
          <w:tab w:val="left" w:pos="5850"/>
        </w:tabs>
        <w:suppressAutoHyphens/>
        <w:ind w:left="1800"/>
        <w:rPr>
          <w:rFonts w:ascii="Arial" w:hAnsi="Arial" w:cs="Arial"/>
          <w:sz w:val="22"/>
          <w:szCs w:val="22"/>
        </w:rPr>
      </w:pPr>
      <w:proofErr w:type="gramStart"/>
      <w:r w:rsidRPr="001D2CC6">
        <w:rPr>
          <w:rFonts w:ascii="Arial" w:hAnsi="Arial" w:cs="Arial"/>
          <w:sz w:val="22"/>
          <w:szCs w:val="22"/>
        </w:rPr>
        <w:t>[  ]</w:t>
      </w:r>
      <w:proofErr w:type="gramEnd"/>
      <w:r w:rsidRPr="001D2CC6">
        <w:rPr>
          <w:rFonts w:ascii="Arial" w:hAnsi="Arial" w:cs="Arial"/>
          <w:sz w:val="22"/>
          <w:szCs w:val="22"/>
        </w:rPr>
        <w:t xml:space="preserve"> Assault, Fourth Degree; [  ]</w:t>
      </w:r>
      <w:r w:rsidR="001746BD" w:rsidRPr="001D2CC6">
        <w:rPr>
          <w:rFonts w:ascii="Arial" w:hAnsi="Arial" w:cs="Arial"/>
          <w:sz w:val="22"/>
          <w:szCs w:val="22"/>
        </w:rPr>
        <w:t xml:space="preserve"> </w:t>
      </w:r>
      <w:r w:rsidRPr="001D2CC6">
        <w:rPr>
          <w:rFonts w:ascii="Arial" w:hAnsi="Arial" w:cs="Arial"/>
          <w:sz w:val="22"/>
          <w:szCs w:val="22"/>
        </w:rPr>
        <w:t>Coercion; [  ]</w:t>
      </w:r>
      <w:r w:rsidR="001746BD" w:rsidRPr="001D2CC6">
        <w:rPr>
          <w:rFonts w:ascii="Arial" w:hAnsi="Arial" w:cs="Arial"/>
          <w:sz w:val="22"/>
          <w:szCs w:val="22"/>
        </w:rPr>
        <w:t xml:space="preserve"> </w:t>
      </w:r>
      <w:r w:rsidRPr="001D2CC6">
        <w:rPr>
          <w:rFonts w:ascii="Arial" w:hAnsi="Arial" w:cs="Arial"/>
          <w:sz w:val="22"/>
          <w:szCs w:val="22"/>
        </w:rPr>
        <w:t>Stalking; [  ]</w:t>
      </w:r>
      <w:r w:rsidR="001746BD" w:rsidRPr="001D2CC6">
        <w:rPr>
          <w:rFonts w:ascii="Arial" w:hAnsi="Arial" w:cs="Arial"/>
          <w:sz w:val="22"/>
          <w:szCs w:val="22"/>
        </w:rPr>
        <w:t xml:space="preserve"> </w:t>
      </w:r>
      <w:r w:rsidRPr="001D2CC6">
        <w:rPr>
          <w:rFonts w:ascii="Arial" w:hAnsi="Arial" w:cs="Arial"/>
          <w:sz w:val="22"/>
          <w:szCs w:val="22"/>
        </w:rPr>
        <w:t>Reckless Endangerment; [  ]</w:t>
      </w:r>
      <w:r w:rsidR="001746BD" w:rsidRPr="001D2CC6">
        <w:rPr>
          <w:rFonts w:ascii="Arial" w:hAnsi="Arial" w:cs="Arial"/>
          <w:sz w:val="22"/>
          <w:szCs w:val="22"/>
        </w:rPr>
        <w:t xml:space="preserve"> </w:t>
      </w:r>
      <w:r w:rsidRPr="001D2CC6">
        <w:rPr>
          <w:rFonts w:ascii="Arial" w:hAnsi="Arial" w:cs="Arial"/>
          <w:sz w:val="22"/>
          <w:szCs w:val="22"/>
        </w:rPr>
        <w:t>Criminal Trespass, First Degree; [  ] Violation of a Protection Order/No-Contact Order restraining/excluding the person from a residence; [  ]</w:t>
      </w:r>
      <w:r w:rsidR="001746BD" w:rsidRPr="001D2CC6">
        <w:rPr>
          <w:rFonts w:ascii="Arial" w:hAnsi="Arial" w:cs="Arial"/>
          <w:sz w:val="22"/>
          <w:szCs w:val="22"/>
        </w:rPr>
        <w:t xml:space="preserve"> </w:t>
      </w:r>
      <w:r w:rsidRPr="001D2CC6">
        <w:rPr>
          <w:rFonts w:ascii="Arial" w:hAnsi="Arial" w:cs="Arial"/>
          <w:sz w:val="22"/>
          <w:szCs w:val="22"/>
        </w:rPr>
        <w:t xml:space="preserve">Harassment (on or after June 7, 2018); </w:t>
      </w:r>
    </w:p>
    <w:p w14:paraId="3B1300D1" w14:textId="77777777" w:rsidR="00F33D44" w:rsidRPr="001D2CC6" w:rsidRDefault="00F33D44" w:rsidP="00E91C26">
      <w:pPr>
        <w:tabs>
          <w:tab w:val="left" w:pos="9360"/>
        </w:tabs>
        <w:ind w:left="1440"/>
        <w:jc w:val="center"/>
        <w:rPr>
          <w:rFonts w:ascii="Arial" w:hAnsi="Arial" w:cs="Arial"/>
          <w:b/>
          <w:sz w:val="22"/>
          <w:szCs w:val="22"/>
        </w:rPr>
      </w:pPr>
    </w:p>
    <w:p w14:paraId="45C36450" w14:textId="77777777" w:rsidR="00F33D44" w:rsidRPr="001D2CC6" w:rsidRDefault="00F33D44" w:rsidP="00F33D44">
      <w:pPr>
        <w:tabs>
          <w:tab w:val="left" w:pos="9360"/>
        </w:tabs>
        <w:spacing w:after="120"/>
        <w:ind w:left="1440"/>
        <w:jc w:val="center"/>
        <w:rPr>
          <w:rFonts w:ascii="Arial" w:hAnsi="Arial" w:cs="Arial"/>
          <w:b/>
          <w:sz w:val="22"/>
          <w:szCs w:val="22"/>
        </w:rPr>
      </w:pPr>
      <w:r w:rsidRPr="001D2CC6">
        <w:rPr>
          <w:rFonts w:ascii="Arial" w:hAnsi="Arial" w:cs="Arial"/>
          <w:b/>
          <w:sz w:val="22"/>
          <w:szCs w:val="22"/>
        </w:rPr>
        <w:t>OR</w:t>
      </w:r>
    </w:p>
    <w:p w14:paraId="0245C8E3" w14:textId="3295D3EA" w:rsidR="00F33D44" w:rsidRPr="001D2CC6" w:rsidRDefault="00F33D44" w:rsidP="00E91C26">
      <w:pPr>
        <w:tabs>
          <w:tab w:val="left" w:pos="9360"/>
        </w:tabs>
        <w:ind w:left="1800" w:hanging="360"/>
        <w:rPr>
          <w:rFonts w:ascii="Arial" w:hAnsi="Arial" w:cs="Arial"/>
          <w:sz w:val="22"/>
          <w:szCs w:val="22"/>
        </w:rPr>
      </w:pPr>
      <w:proofErr w:type="gramStart"/>
      <w:r w:rsidRPr="001D2CC6">
        <w:rPr>
          <w:rFonts w:ascii="Arial" w:hAnsi="Arial" w:cs="Arial"/>
          <w:sz w:val="22"/>
          <w:szCs w:val="22"/>
        </w:rPr>
        <w:t>[  ]</w:t>
      </w:r>
      <w:proofErr w:type="gramEnd"/>
      <w:r w:rsidRPr="001D2CC6">
        <w:rPr>
          <w:rFonts w:ascii="Arial" w:hAnsi="Arial" w:cs="Arial"/>
          <w:sz w:val="22"/>
          <w:szCs w:val="22"/>
        </w:rPr>
        <w:t xml:space="preserve">  Any of the following not included above </w:t>
      </w:r>
      <w:r w:rsidRPr="001D2CC6">
        <w:rPr>
          <w:rFonts w:ascii="Arial" w:hAnsi="Arial" w:cs="Arial"/>
          <w:b/>
          <w:sz w:val="22"/>
          <w:szCs w:val="22"/>
        </w:rPr>
        <w:t>committed on or after July 23, 2023</w:t>
      </w:r>
      <w:r w:rsidRPr="001D2CC6">
        <w:rPr>
          <w:rFonts w:ascii="Arial" w:hAnsi="Arial" w:cs="Arial"/>
          <w:sz w:val="22"/>
          <w:szCs w:val="22"/>
        </w:rPr>
        <w:t>: [  ]</w:t>
      </w:r>
      <w:r w:rsidR="001746BD" w:rsidRPr="001D2CC6">
        <w:rPr>
          <w:rFonts w:ascii="Arial" w:hAnsi="Arial" w:cs="Arial"/>
          <w:sz w:val="22"/>
          <w:szCs w:val="22"/>
        </w:rPr>
        <w:t xml:space="preserve"> </w:t>
      </w:r>
      <w:r w:rsidRPr="001D2CC6">
        <w:rPr>
          <w:rFonts w:ascii="Arial" w:hAnsi="Arial" w:cs="Arial"/>
          <w:sz w:val="22"/>
          <w:szCs w:val="22"/>
        </w:rPr>
        <w:t>Domestic Violence (RCW 10.99.020); [  ]</w:t>
      </w:r>
      <w:r w:rsidR="001746BD" w:rsidRPr="001D2CC6">
        <w:rPr>
          <w:rFonts w:ascii="Arial" w:hAnsi="Arial" w:cs="Arial"/>
          <w:sz w:val="22"/>
          <w:szCs w:val="22"/>
        </w:rPr>
        <w:t xml:space="preserve"> </w:t>
      </w:r>
      <w:r w:rsidRPr="001D2CC6">
        <w:rPr>
          <w:rFonts w:ascii="Arial" w:hAnsi="Arial" w:cs="Arial"/>
          <w:sz w:val="22"/>
          <w:szCs w:val="22"/>
        </w:rPr>
        <w:t>Stalking; [  ]</w:t>
      </w:r>
      <w:r w:rsidR="001746BD" w:rsidRPr="001D2CC6">
        <w:rPr>
          <w:rFonts w:ascii="Arial" w:hAnsi="Arial" w:cs="Arial"/>
          <w:sz w:val="22"/>
          <w:szCs w:val="22"/>
        </w:rPr>
        <w:t xml:space="preserve"> </w:t>
      </w:r>
      <w:r w:rsidRPr="001D2CC6">
        <w:rPr>
          <w:rFonts w:ascii="Arial" w:hAnsi="Arial" w:cs="Arial"/>
          <w:sz w:val="22"/>
          <w:szCs w:val="22"/>
        </w:rPr>
        <w:t xml:space="preserve">Cyberstalking; </w:t>
      </w:r>
    </w:p>
    <w:p w14:paraId="0D7E9582" w14:textId="74C4A6E4" w:rsidR="00F33D44" w:rsidRPr="001D2CC6" w:rsidRDefault="00F33D44" w:rsidP="00E91C26">
      <w:pPr>
        <w:tabs>
          <w:tab w:val="left" w:pos="9360"/>
        </w:tabs>
        <w:ind w:left="1800" w:hanging="360"/>
        <w:rPr>
          <w:rFonts w:ascii="Arial" w:hAnsi="Arial" w:cs="Arial"/>
          <w:sz w:val="22"/>
          <w:szCs w:val="22"/>
        </w:rPr>
      </w:pPr>
      <w:r w:rsidRPr="001D2CC6">
        <w:rPr>
          <w:rFonts w:ascii="Arial" w:hAnsi="Arial" w:cs="Arial"/>
          <w:sz w:val="22"/>
          <w:szCs w:val="22"/>
        </w:rPr>
        <w:tab/>
        <w:t xml:space="preserve">[  ] Cyber Harassment [excluding when committed solely pursuant to the element set forth in RCW </w:t>
      </w:r>
      <w:proofErr w:type="spellStart"/>
      <w:r w:rsidRPr="001D2CC6">
        <w:rPr>
          <w:rFonts w:ascii="Arial" w:hAnsi="Arial" w:cs="Arial"/>
          <w:sz w:val="22"/>
          <w:szCs w:val="22"/>
        </w:rPr>
        <w:t>9A.90.120</w:t>
      </w:r>
      <w:proofErr w:type="spellEnd"/>
      <w:r w:rsidRPr="001D2CC6">
        <w:rPr>
          <w:rFonts w:ascii="Arial" w:hAnsi="Arial" w:cs="Arial"/>
          <w:sz w:val="22"/>
          <w:szCs w:val="22"/>
        </w:rPr>
        <w:t>(1)(a)(</w:t>
      </w:r>
      <w:proofErr w:type="spellStart"/>
      <w:r w:rsidRPr="001D2CC6">
        <w:rPr>
          <w:rFonts w:ascii="Arial" w:hAnsi="Arial" w:cs="Arial"/>
          <w:sz w:val="22"/>
          <w:szCs w:val="22"/>
        </w:rPr>
        <w:t>i</w:t>
      </w:r>
      <w:proofErr w:type="spellEnd"/>
      <w:r w:rsidRPr="001D2CC6">
        <w:rPr>
          <w:rFonts w:ascii="Arial" w:hAnsi="Arial" w:cs="Arial"/>
          <w:sz w:val="22"/>
          <w:szCs w:val="22"/>
        </w:rPr>
        <w:t>)]; [ ]</w:t>
      </w:r>
      <w:r w:rsidR="001746BD" w:rsidRPr="001D2CC6">
        <w:rPr>
          <w:rFonts w:ascii="Arial" w:hAnsi="Arial" w:cs="Arial"/>
          <w:sz w:val="22"/>
          <w:szCs w:val="22"/>
        </w:rPr>
        <w:t xml:space="preserve"> </w:t>
      </w:r>
      <w:r w:rsidRPr="001D2CC6">
        <w:rPr>
          <w:rFonts w:ascii="Arial" w:hAnsi="Arial" w:cs="Arial"/>
          <w:sz w:val="22"/>
          <w:szCs w:val="22"/>
        </w:rPr>
        <w:t>Harassment; [  ]</w:t>
      </w:r>
      <w:r w:rsidR="001746BD" w:rsidRPr="001D2CC6">
        <w:rPr>
          <w:rFonts w:ascii="Arial" w:hAnsi="Arial" w:cs="Arial"/>
          <w:sz w:val="22"/>
          <w:szCs w:val="22"/>
        </w:rPr>
        <w:t xml:space="preserve"> </w:t>
      </w:r>
      <w:r w:rsidRPr="001D2CC6">
        <w:rPr>
          <w:rFonts w:ascii="Arial" w:hAnsi="Arial" w:cs="Arial"/>
          <w:sz w:val="22"/>
          <w:szCs w:val="22"/>
        </w:rPr>
        <w:t xml:space="preserve">Aiming/ Discharging a Firearm (RCW 9.41.230); [  ] Unlawful Carrying/Handling Firearm (RCW 9.41.270); [ </w:t>
      </w:r>
      <w:r w:rsidR="001746BD" w:rsidRPr="001D2CC6">
        <w:rPr>
          <w:rFonts w:ascii="Arial" w:hAnsi="Arial" w:cs="Arial"/>
          <w:sz w:val="22"/>
          <w:szCs w:val="22"/>
        </w:rPr>
        <w:t xml:space="preserve"> </w:t>
      </w:r>
      <w:r w:rsidRPr="001D2CC6">
        <w:rPr>
          <w:rFonts w:ascii="Arial" w:hAnsi="Arial" w:cs="Arial"/>
          <w:sz w:val="22"/>
          <w:szCs w:val="22"/>
        </w:rPr>
        <w:t>]</w:t>
      </w:r>
      <w:r w:rsidR="001746BD" w:rsidRPr="001D2CC6">
        <w:rPr>
          <w:rFonts w:ascii="Arial" w:hAnsi="Arial" w:cs="Arial"/>
          <w:sz w:val="22"/>
          <w:szCs w:val="22"/>
        </w:rPr>
        <w:t xml:space="preserve"> </w:t>
      </w:r>
      <w:r w:rsidRPr="001D2CC6">
        <w:rPr>
          <w:rFonts w:ascii="Arial" w:hAnsi="Arial" w:cs="Arial"/>
          <w:sz w:val="22"/>
          <w:szCs w:val="22"/>
        </w:rPr>
        <w:t>Animal Cruelty, Second Degree committed under RCW 16.52.207(1); [  ]</w:t>
      </w:r>
      <w:r w:rsidR="001746BD" w:rsidRPr="001D2CC6">
        <w:rPr>
          <w:rFonts w:ascii="Arial" w:hAnsi="Arial" w:cs="Arial"/>
          <w:sz w:val="22"/>
          <w:szCs w:val="22"/>
        </w:rPr>
        <w:t xml:space="preserve"> </w:t>
      </w:r>
      <w:r w:rsidRPr="001D2CC6">
        <w:rPr>
          <w:rFonts w:ascii="Arial" w:hAnsi="Arial" w:cs="Arial"/>
          <w:sz w:val="22"/>
          <w:szCs w:val="22"/>
        </w:rPr>
        <w:t>any “prior offense” as defined in RCW 46.61.5055(14) if committed within seven years of a conviction for any other prior offense under RCW 46.61.5055.</w:t>
      </w:r>
    </w:p>
    <w:p w14:paraId="2E1EA7C7" w14:textId="4E042475" w:rsidR="00CC17A9" w:rsidRPr="00E91C26" w:rsidRDefault="00546096" w:rsidP="00426181">
      <w:pPr>
        <w:tabs>
          <w:tab w:val="left" w:pos="-720"/>
          <w:tab w:val="left" w:pos="0"/>
          <w:tab w:val="left" w:pos="1440"/>
          <w:tab w:val="left" w:pos="6570"/>
        </w:tabs>
        <w:suppressAutoHyphens/>
        <w:spacing w:before="120"/>
        <w:ind w:left="1440" w:hanging="720"/>
        <w:rPr>
          <w:rFonts w:ascii="Arial" w:hAnsi="Arial" w:cs="Arial"/>
          <w:spacing w:val="-2"/>
          <w:sz w:val="22"/>
          <w:szCs w:val="22"/>
        </w:rPr>
      </w:pPr>
      <w:r w:rsidRPr="00E91C26">
        <w:rPr>
          <w:rFonts w:ascii="Arial" w:hAnsi="Arial" w:cs="Arial"/>
          <w:spacing w:val="-2"/>
          <w:sz w:val="22"/>
          <w:szCs w:val="22"/>
        </w:rPr>
        <w:t xml:space="preserve"> </w:t>
      </w:r>
      <w:proofErr w:type="gramStart"/>
      <w:r w:rsidR="002B4783" w:rsidRPr="00E91C26">
        <w:rPr>
          <w:rFonts w:ascii="Arial" w:hAnsi="Arial" w:cs="Arial"/>
          <w:spacing w:val="-2"/>
          <w:sz w:val="22"/>
          <w:szCs w:val="22"/>
        </w:rPr>
        <w:t>[  ]</w:t>
      </w:r>
      <w:proofErr w:type="gramEnd"/>
      <w:r w:rsidR="002B4783" w:rsidRPr="00E91C26">
        <w:rPr>
          <w:rFonts w:ascii="Arial" w:hAnsi="Arial" w:cs="Arial"/>
          <w:spacing w:val="-2"/>
          <w:sz w:val="22"/>
          <w:szCs w:val="22"/>
        </w:rPr>
        <w:t xml:space="preserve"> </w:t>
      </w:r>
      <w:r w:rsidR="00195A43" w:rsidRPr="00E91C26">
        <w:rPr>
          <w:rFonts w:ascii="Arial" w:hAnsi="Arial" w:cs="Arial"/>
          <w:spacing w:val="-2"/>
          <w:sz w:val="22"/>
          <w:szCs w:val="22"/>
        </w:rPr>
        <w:t>(</w:t>
      </w:r>
      <w:r w:rsidR="00904494" w:rsidRPr="00E91C26">
        <w:rPr>
          <w:rFonts w:ascii="Arial" w:hAnsi="Arial" w:cs="Arial"/>
          <w:spacing w:val="-2"/>
          <w:sz w:val="22"/>
          <w:szCs w:val="22"/>
        </w:rPr>
        <w:t>o</w:t>
      </w:r>
      <w:r w:rsidR="00195A43" w:rsidRPr="00E91C26">
        <w:rPr>
          <w:rFonts w:ascii="Arial" w:hAnsi="Arial" w:cs="Arial"/>
          <w:spacing w:val="-2"/>
          <w:sz w:val="22"/>
          <w:szCs w:val="22"/>
        </w:rPr>
        <w:t>)</w:t>
      </w:r>
      <w:r w:rsidR="00195A43" w:rsidRPr="00E91C26">
        <w:rPr>
          <w:rFonts w:ascii="Arial" w:hAnsi="Arial" w:cs="Arial"/>
          <w:spacing w:val="-2"/>
          <w:sz w:val="22"/>
          <w:szCs w:val="22"/>
        </w:rPr>
        <w:tab/>
      </w:r>
      <w:r w:rsidR="00CC17A9" w:rsidRPr="00E91C26">
        <w:rPr>
          <w:rFonts w:ascii="Arial" w:hAnsi="Arial" w:cs="Arial"/>
          <w:spacing w:val="-2"/>
          <w:sz w:val="22"/>
          <w:szCs w:val="22"/>
        </w:rPr>
        <w:t>Concealed Pistol License</w:t>
      </w:r>
      <w:r w:rsidR="00555303" w:rsidRPr="00E91C26">
        <w:rPr>
          <w:rFonts w:ascii="Arial" w:hAnsi="Arial" w:cs="Arial"/>
          <w:spacing w:val="-2"/>
          <w:sz w:val="22"/>
          <w:szCs w:val="22"/>
        </w:rPr>
        <w:t xml:space="preserve"> (</w:t>
      </w:r>
      <w:proofErr w:type="spellStart"/>
      <w:r w:rsidR="00555303" w:rsidRPr="00E91C26">
        <w:rPr>
          <w:rFonts w:ascii="Arial" w:hAnsi="Arial" w:cs="Arial"/>
          <w:spacing w:val="-2"/>
          <w:sz w:val="22"/>
          <w:szCs w:val="22"/>
        </w:rPr>
        <w:t>CPL</w:t>
      </w:r>
      <w:proofErr w:type="spellEnd"/>
      <w:r w:rsidR="00555303" w:rsidRPr="00E91C26">
        <w:rPr>
          <w:rFonts w:ascii="Arial" w:hAnsi="Arial" w:cs="Arial"/>
          <w:spacing w:val="-2"/>
          <w:sz w:val="22"/>
          <w:szCs w:val="22"/>
        </w:rPr>
        <w:t>)</w:t>
      </w:r>
      <w:r w:rsidR="00CC17A9" w:rsidRPr="00E91C26">
        <w:rPr>
          <w:rFonts w:ascii="Arial" w:hAnsi="Arial" w:cs="Arial"/>
          <w:spacing w:val="-2"/>
          <w:sz w:val="22"/>
          <w:szCs w:val="22"/>
        </w:rPr>
        <w:t xml:space="preserve">: </w:t>
      </w:r>
    </w:p>
    <w:p w14:paraId="69173676" w14:textId="26F9BED2" w:rsidR="00CC17A9" w:rsidRPr="00E91C26" w:rsidRDefault="00CC17A9" w:rsidP="00426181">
      <w:pPr>
        <w:tabs>
          <w:tab w:val="left" w:pos="-720"/>
          <w:tab w:val="left" w:pos="0"/>
          <w:tab w:val="left" w:pos="1440"/>
          <w:tab w:val="left" w:pos="6570"/>
        </w:tabs>
        <w:suppressAutoHyphens/>
        <w:spacing w:before="120"/>
        <w:ind w:left="1800" w:hanging="360"/>
        <w:rPr>
          <w:rFonts w:ascii="Arial" w:hAnsi="Arial" w:cs="Arial"/>
          <w:b/>
          <w:spacing w:val="-2"/>
          <w:sz w:val="22"/>
          <w:szCs w:val="22"/>
        </w:rPr>
      </w:pPr>
      <w:proofErr w:type="gramStart"/>
      <w:r w:rsidRPr="00E91C26">
        <w:rPr>
          <w:rFonts w:ascii="Arial" w:hAnsi="Arial" w:cs="Arial"/>
          <w:spacing w:val="-2"/>
          <w:sz w:val="22"/>
          <w:szCs w:val="22"/>
        </w:rPr>
        <w:t>[  ]</w:t>
      </w:r>
      <w:proofErr w:type="gramEnd"/>
      <w:r w:rsidR="00B515C2" w:rsidRPr="00E91C26">
        <w:rPr>
          <w:rFonts w:ascii="Arial" w:hAnsi="Arial" w:cs="Arial"/>
          <w:spacing w:val="-2"/>
          <w:sz w:val="22"/>
          <w:szCs w:val="22"/>
        </w:rPr>
        <w:t xml:space="preserve"> </w:t>
      </w:r>
      <w:r w:rsidR="00313CE3" w:rsidRPr="00E91C26">
        <w:rPr>
          <w:rFonts w:ascii="Arial" w:hAnsi="Arial" w:cs="Arial"/>
          <w:spacing w:val="-2"/>
          <w:sz w:val="22"/>
          <w:szCs w:val="22"/>
        </w:rPr>
        <w:t xml:space="preserve"> </w:t>
      </w:r>
      <w:r w:rsidR="009A187E" w:rsidRPr="00E91C26">
        <w:rPr>
          <w:rFonts w:ascii="Arial" w:hAnsi="Arial" w:cs="Arial"/>
          <w:spacing w:val="-2"/>
          <w:sz w:val="22"/>
          <w:szCs w:val="22"/>
        </w:rPr>
        <w:t xml:space="preserve">If I am convicted of carrying a weapon apparently capable of producing bodily harm under RCW 9.41.270, my </w:t>
      </w:r>
      <w:proofErr w:type="spellStart"/>
      <w:r w:rsidR="009A187E" w:rsidRPr="00E91C26">
        <w:rPr>
          <w:rFonts w:ascii="Arial" w:hAnsi="Arial" w:cs="Arial"/>
          <w:spacing w:val="-2"/>
          <w:sz w:val="22"/>
          <w:szCs w:val="22"/>
        </w:rPr>
        <w:t>CPL</w:t>
      </w:r>
      <w:proofErr w:type="spellEnd"/>
      <w:r w:rsidR="009A187E" w:rsidRPr="00E91C26">
        <w:rPr>
          <w:rFonts w:ascii="Arial" w:hAnsi="Arial" w:cs="Arial"/>
          <w:spacing w:val="-2"/>
          <w:sz w:val="22"/>
          <w:szCs w:val="22"/>
        </w:rPr>
        <w:t xml:space="preserve"> will be revoked</w:t>
      </w:r>
      <w:r w:rsidR="00555303" w:rsidRPr="00E91C26">
        <w:rPr>
          <w:rFonts w:ascii="Arial" w:hAnsi="Arial" w:cs="Arial"/>
          <w:spacing w:val="-2"/>
          <w:sz w:val="22"/>
          <w:szCs w:val="22"/>
        </w:rPr>
        <w:t>.</w:t>
      </w:r>
    </w:p>
    <w:p w14:paraId="3A913D69" w14:textId="3A94D2E5" w:rsidR="00CC17A9" w:rsidRPr="00E91C26" w:rsidRDefault="00CC17A9" w:rsidP="00426181">
      <w:pPr>
        <w:tabs>
          <w:tab w:val="left" w:pos="-720"/>
          <w:tab w:val="left" w:pos="0"/>
          <w:tab w:val="left" w:pos="1440"/>
          <w:tab w:val="left" w:pos="6570"/>
        </w:tabs>
        <w:suppressAutoHyphens/>
        <w:spacing w:before="120"/>
        <w:ind w:left="1800" w:hanging="360"/>
        <w:rPr>
          <w:rFonts w:ascii="Arial" w:hAnsi="Arial" w:cs="Arial"/>
          <w:spacing w:val="-2"/>
          <w:sz w:val="22"/>
          <w:szCs w:val="22"/>
        </w:rPr>
      </w:pPr>
      <w:r w:rsidRPr="00E91C26">
        <w:rPr>
          <w:rFonts w:ascii="Arial" w:hAnsi="Arial" w:cs="Arial"/>
          <w:b/>
          <w:spacing w:val="-2"/>
          <w:sz w:val="22"/>
          <w:szCs w:val="22"/>
        </w:rPr>
        <w:tab/>
      </w:r>
      <w:r w:rsidRPr="00E91C26">
        <w:rPr>
          <w:rFonts w:ascii="Arial" w:hAnsi="Arial" w:cs="Arial"/>
          <w:spacing w:val="-2"/>
          <w:sz w:val="22"/>
          <w:szCs w:val="22"/>
        </w:rPr>
        <w:t>OR</w:t>
      </w:r>
    </w:p>
    <w:p w14:paraId="70EDB83D" w14:textId="04340664" w:rsidR="009A187E" w:rsidRPr="00E91C26" w:rsidRDefault="009A187E" w:rsidP="00B17D37">
      <w:pPr>
        <w:widowControl w:val="0"/>
        <w:tabs>
          <w:tab w:val="left" w:pos="1440"/>
          <w:tab w:val="left" w:pos="6570"/>
        </w:tabs>
        <w:suppressAutoHyphens/>
        <w:spacing w:before="120"/>
        <w:ind w:left="1800" w:hanging="360"/>
        <w:rPr>
          <w:rFonts w:ascii="Arial" w:hAnsi="Arial" w:cs="Arial"/>
          <w:iCs/>
          <w:spacing w:val="-2"/>
          <w:sz w:val="22"/>
          <w:szCs w:val="22"/>
        </w:rPr>
      </w:pPr>
      <w:proofErr w:type="gramStart"/>
      <w:r w:rsidRPr="00E91C26">
        <w:rPr>
          <w:rFonts w:ascii="Arial" w:hAnsi="Arial" w:cs="Arial"/>
          <w:iCs/>
          <w:spacing w:val="-2"/>
          <w:sz w:val="22"/>
          <w:szCs w:val="22"/>
        </w:rPr>
        <w:t>[  ]</w:t>
      </w:r>
      <w:proofErr w:type="gramEnd"/>
      <w:r w:rsidRPr="00E91C26">
        <w:rPr>
          <w:rFonts w:ascii="Arial" w:hAnsi="Arial" w:cs="Arial"/>
          <w:iCs/>
          <w:spacing w:val="-2"/>
          <w:sz w:val="22"/>
          <w:szCs w:val="22"/>
        </w:rPr>
        <w:t xml:space="preserve"> </w:t>
      </w:r>
      <w:r w:rsidRPr="00E91C26">
        <w:rPr>
          <w:rFonts w:ascii="Arial" w:hAnsi="Arial" w:cs="Arial"/>
          <w:iCs/>
          <w:spacing w:val="-2"/>
          <w:sz w:val="22"/>
          <w:szCs w:val="22"/>
        </w:rPr>
        <w:tab/>
        <w:t xml:space="preserve">If I am convicted of </w:t>
      </w:r>
      <w:r w:rsidR="006B0D69" w:rsidRPr="00E91C26">
        <w:rPr>
          <w:rFonts w:ascii="Arial" w:hAnsi="Arial" w:cs="Arial"/>
          <w:iCs/>
          <w:spacing w:val="-2"/>
          <w:sz w:val="22"/>
          <w:szCs w:val="22"/>
        </w:rPr>
        <w:t xml:space="preserve">knowingly </w:t>
      </w:r>
      <w:r w:rsidRPr="00E91C26">
        <w:rPr>
          <w:rFonts w:ascii="Arial" w:hAnsi="Arial" w:cs="Arial"/>
          <w:iCs/>
          <w:spacing w:val="-2"/>
          <w:sz w:val="22"/>
          <w:szCs w:val="22"/>
        </w:rPr>
        <w:t xml:space="preserve">possessing a dangerous weapon on school facilities </w:t>
      </w:r>
      <w:r w:rsidR="006B0D69" w:rsidRPr="00E91C26">
        <w:rPr>
          <w:rFonts w:ascii="Arial" w:eastAsia="Calibri" w:hAnsi="Arial" w:cs="Arial"/>
          <w:color w:val="000000"/>
          <w:sz w:val="22"/>
          <w:szCs w:val="22"/>
          <w:lang w:eastAsia="zh-CN"/>
        </w:rPr>
        <w:t>or areas of facilities while being used for official meetings of a school district board of directors</w:t>
      </w:r>
      <w:r w:rsidR="006B0D69" w:rsidRPr="00E91C26">
        <w:rPr>
          <w:rFonts w:ascii="Arial" w:hAnsi="Arial" w:cs="Arial"/>
          <w:iCs/>
          <w:spacing w:val="-2"/>
          <w:sz w:val="22"/>
          <w:szCs w:val="22"/>
        </w:rPr>
        <w:t xml:space="preserve"> </w:t>
      </w:r>
      <w:r w:rsidRPr="00E91C26">
        <w:rPr>
          <w:rFonts w:ascii="Arial" w:hAnsi="Arial" w:cs="Arial"/>
          <w:iCs/>
          <w:spacing w:val="-2"/>
          <w:sz w:val="22"/>
          <w:szCs w:val="22"/>
        </w:rPr>
        <w:t xml:space="preserve">under RCW 9.41.280, my </w:t>
      </w:r>
      <w:proofErr w:type="spellStart"/>
      <w:r w:rsidRPr="00E91C26">
        <w:rPr>
          <w:rFonts w:ascii="Arial" w:hAnsi="Arial" w:cs="Arial"/>
          <w:iCs/>
          <w:spacing w:val="-2"/>
          <w:sz w:val="22"/>
          <w:szCs w:val="22"/>
        </w:rPr>
        <w:t>CPL</w:t>
      </w:r>
      <w:proofErr w:type="spellEnd"/>
      <w:r w:rsidRPr="00E91C26">
        <w:rPr>
          <w:rFonts w:ascii="Arial" w:hAnsi="Arial" w:cs="Arial"/>
          <w:iCs/>
          <w:spacing w:val="-2"/>
          <w:sz w:val="22"/>
          <w:szCs w:val="22"/>
        </w:rPr>
        <w:t xml:space="preserve"> will be revoked for a period of </w:t>
      </w:r>
      <w:r w:rsidR="001F2073" w:rsidRPr="00E91C26">
        <w:rPr>
          <w:rFonts w:ascii="Arial" w:hAnsi="Arial" w:cs="Arial"/>
          <w:iCs/>
          <w:spacing w:val="-2"/>
          <w:sz w:val="22"/>
          <w:szCs w:val="22"/>
        </w:rPr>
        <w:t>3</w:t>
      </w:r>
      <w:r w:rsidRPr="00E91C26">
        <w:rPr>
          <w:rFonts w:ascii="Arial" w:hAnsi="Arial" w:cs="Arial"/>
          <w:iCs/>
          <w:spacing w:val="-2"/>
          <w:sz w:val="22"/>
          <w:szCs w:val="22"/>
        </w:rPr>
        <w:t xml:space="preserve"> years, and I </w:t>
      </w:r>
      <w:r w:rsidR="00CD747B" w:rsidRPr="00E91C26">
        <w:rPr>
          <w:rFonts w:ascii="Arial" w:hAnsi="Arial" w:cs="Arial"/>
          <w:iCs/>
          <w:spacing w:val="-2"/>
          <w:sz w:val="22"/>
          <w:szCs w:val="22"/>
        </w:rPr>
        <w:t xml:space="preserve">will be </w:t>
      </w:r>
      <w:r w:rsidRPr="00E91C26">
        <w:rPr>
          <w:rFonts w:ascii="Arial" w:hAnsi="Arial" w:cs="Arial"/>
          <w:iCs/>
          <w:spacing w:val="-2"/>
          <w:sz w:val="22"/>
          <w:szCs w:val="22"/>
        </w:rPr>
        <w:t xml:space="preserve">prohibited from applying for a </w:t>
      </w:r>
      <w:proofErr w:type="spellStart"/>
      <w:r w:rsidRPr="00E91C26">
        <w:rPr>
          <w:rFonts w:ascii="Arial" w:hAnsi="Arial" w:cs="Arial"/>
          <w:iCs/>
          <w:spacing w:val="-2"/>
          <w:sz w:val="22"/>
          <w:szCs w:val="22"/>
        </w:rPr>
        <w:t>CPL</w:t>
      </w:r>
      <w:proofErr w:type="spellEnd"/>
      <w:r w:rsidRPr="00E91C26">
        <w:rPr>
          <w:rFonts w:ascii="Arial" w:hAnsi="Arial" w:cs="Arial"/>
          <w:iCs/>
          <w:spacing w:val="-2"/>
          <w:sz w:val="22"/>
          <w:szCs w:val="22"/>
        </w:rPr>
        <w:t xml:space="preserve"> for </w:t>
      </w:r>
      <w:r w:rsidR="00FE1B24" w:rsidRPr="00E91C26">
        <w:rPr>
          <w:rFonts w:ascii="Arial" w:hAnsi="Arial" w:cs="Arial"/>
          <w:iCs/>
          <w:spacing w:val="-2"/>
          <w:sz w:val="22"/>
          <w:szCs w:val="22"/>
        </w:rPr>
        <w:t xml:space="preserve">3 </w:t>
      </w:r>
      <w:r w:rsidRPr="00E91C26">
        <w:rPr>
          <w:rFonts w:ascii="Arial" w:hAnsi="Arial" w:cs="Arial"/>
          <w:iCs/>
          <w:spacing w:val="-2"/>
          <w:sz w:val="22"/>
          <w:szCs w:val="22"/>
        </w:rPr>
        <w:t>years.</w:t>
      </w:r>
    </w:p>
    <w:p w14:paraId="6AC1E6DB" w14:textId="7AAACC4B" w:rsidR="009A187E" w:rsidRPr="00E91C26" w:rsidRDefault="009A187E" w:rsidP="00426181">
      <w:pPr>
        <w:tabs>
          <w:tab w:val="left" w:pos="-720"/>
          <w:tab w:val="left" w:pos="0"/>
          <w:tab w:val="left" w:pos="1440"/>
          <w:tab w:val="left" w:pos="6570"/>
        </w:tabs>
        <w:suppressAutoHyphens/>
        <w:spacing w:before="120"/>
        <w:ind w:left="1800" w:hanging="360"/>
        <w:rPr>
          <w:rFonts w:ascii="Arial" w:hAnsi="Arial" w:cs="Arial"/>
          <w:i/>
          <w:spacing w:val="-2"/>
          <w:sz w:val="22"/>
          <w:szCs w:val="22"/>
        </w:rPr>
      </w:pPr>
      <w:r w:rsidRPr="00E91C26">
        <w:rPr>
          <w:rFonts w:ascii="Arial" w:hAnsi="Arial" w:cs="Arial"/>
          <w:iCs/>
          <w:spacing w:val="-2"/>
          <w:sz w:val="22"/>
          <w:szCs w:val="22"/>
        </w:rPr>
        <w:tab/>
        <w:t>OR</w:t>
      </w:r>
    </w:p>
    <w:p w14:paraId="2BC25293" w14:textId="1319407C" w:rsidR="00546096" w:rsidRPr="00E91C26" w:rsidRDefault="00CC17A9" w:rsidP="00BA4AC0">
      <w:pPr>
        <w:tabs>
          <w:tab w:val="left" w:pos="-720"/>
          <w:tab w:val="left" w:pos="0"/>
          <w:tab w:val="left" w:pos="1440"/>
          <w:tab w:val="left" w:pos="6570"/>
        </w:tabs>
        <w:suppressAutoHyphens/>
        <w:spacing w:before="120"/>
        <w:ind w:left="1800" w:hanging="360"/>
        <w:rPr>
          <w:rFonts w:ascii="Arial" w:hAnsi="Arial" w:cs="Arial"/>
          <w:spacing w:val="-2"/>
          <w:sz w:val="22"/>
          <w:szCs w:val="22"/>
        </w:rPr>
      </w:pPr>
      <w:proofErr w:type="gramStart"/>
      <w:r w:rsidRPr="00E91C26">
        <w:rPr>
          <w:rFonts w:ascii="Arial" w:eastAsia="MS Gothic" w:hAnsi="Arial" w:cs="Arial"/>
          <w:sz w:val="22"/>
          <w:szCs w:val="22"/>
        </w:rPr>
        <w:t>[  ]</w:t>
      </w:r>
      <w:proofErr w:type="gramEnd"/>
      <w:r w:rsidRPr="00E91C26">
        <w:rPr>
          <w:rFonts w:ascii="Arial" w:eastAsia="MS Gothic" w:hAnsi="Arial" w:cs="Arial"/>
          <w:sz w:val="22"/>
          <w:szCs w:val="22"/>
        </w:rPr>
        <w:t xml:space="preserve"> </w:t>
      </w:r>
      <w:r w:rsidR="009A187E" w:rsidRPr="00E91C26">
        <w:rPr>
          <w:rFonts w:ascii="Arial" w:eastAsia="MS Gothic" w:hAnsi="Arial" w:cs="Arial"/>
          <w:sz w:val="22"/>
          <w:szCs w:val="22"/>
        </w:rPr>
        <w:tab/>
        <w:t xml:space="preserve">If I am convicted of possessing a dangerous weapon on child care premises under RCW 9.41.282, my </w:t>
      </w:r>
      <w:proofErr w:type="spellStart"/>
      <w:r w:rsidR="009A187E" w:rsidRPr="00E91C26">
        <w:rPr>
          <w:rFonts w:ascii="Arial" w:eastAsia="MS Gothic" w:hAnsi="Arial" w:cs="Arial"/>
          <w:sz w:val="22"/>
          <w:szCs w:val="22"/>
        </w:rPr>
        <w:t>CPL</w:t>
      </w:r>
      <w:proofErr w:type="spellEnd"/>
      <w:r w:rsidR="009A187E" w:rsidRPr="00E91C26">
        <w:rPr>
          <w:rFonts w:ascii="Arial" w:eastAsia="MS Gothic" w:hAnsi="Arial" w:cs="Arial"/>
          <w:sz w:val="22"/>
          <w:szCs w:val="22"/>
        </w:rPr>
        <w:t xml:space="preserve"> will be revoked for a period of </w:t>
      </w:r>
      <w:r w:rsidR="001F2073" w:rsidRPr="00E91C26">
        <w:rPr>
          <w:rFonts w:ascii="Arial" w:eastAsia="MS Gothic" w:hAnsi="Arial" w:cs="Arial"/>
          <w:sz w:val="22"/>
          <w:szCs w:val="22"/>
        </w:rPr>
        <w:t>3</w:t>
      </w:r>
      <w:r w:rsidR="001A3506" w:rsidRPr="00E91C26">
        <w:rPr>
          <w:rFonts w:ascii="Arial" w:eastAsia="MS Gothic" w:hAnsi="Arial" w:cs="Arial"/>
          <w:sz w:val="22"/>
          <w:szCs w:val="22"/>
        </w:rPr>
        <w:t> </w:t>
      </w:r>
      <w:r w:rsidR="009A187E" w:rsidRPr="00E91C26">
        <w:rPr>
          <w:rFonts w:ascii="Arial" w:eastAsia="MS Gothic" w:hAnsi="Arial" w:cs="Arial"/>
          <w:sz w:val="22"/>
          <w:szCs w:val="22"/>
        </w:rPr>
        <w:t xml:space="preserve">years, I </w:t>
      </w:r>
      <w:r w:rsidR="00CD747B" w:rsidRPr="00E91C26">
        <w:rPr>
          <w:rFonts w:ascii="Arial" w:eastAsia="MS Gothic" w:hAnsi="Arial" w:cs="Arial"/>
          <w:sz w:val="22"/>
          <w:szCs w:val="22"/>
        </w:rPr>
        <w:t xml:space="preserve">will be </w:t>
      </w:r>
      <w:r w:rsidR="009A187E" w:rsidRPr="00E91C26">
        <w:rPr>
          <w:rFonts w:ascii="Arial" w:eastAsia="MS Gothic" w:hAnsi="Arial" w:cs="Arial"/>
          <w:sz w:val="22"/>
          <w:szCs w:val="22"/>
        </w:rPr>
        <w:t xml:space="preserve">prohibited from applying for a </w:t>
      </w:r>
      <w:proofErr w:type="spellStart"/>
      <w:r w:rsidR="009A187E" w:rsidRPr="00E91C26">
        <w:rPr>
          <w:rFonts w:ascii="Arial" w:eastAsia="MS Gothic" w:hAnsi="Arial" w:cs="Arial"/>
          <w:sz w:val="22"/>
          <w:szCs w:val="22"/>
        </w:rPr>
        <w:t>CPL</w:t>
      </w:r>
      <w:proofErr w:type="spellEnd"/>
      <w:r w:rsidR="009A187E" w:rsidRPr="00E91C26">
        <w:rPr>
          <w:rFonts w:ascii="Arial" w:eastAsia="MS Gothic" w:hAnsi="Arial" w:cs="Arial"/>
          <w:sz w:val="22"/>
          <w:szCs w:val="22"/>
        </w:rPr>
        <w:t xml:space="preserve"> for </w:t>
      </w:r>
      <w:r w:rsidR="00FE1B24" w:rsidRPr="00E91C26">
        <w:rPr>
          <w:rFonts w:ascii="Arial" w:eastAsia="MS Gothic" w:hAnsi="Arial" w:cs="Arial"/>
          <w:sz w:val="22"/>
          <w:szCs w:val="22"/>
        </w:rPr>
        <w:t xml:space="preserve">3 </w:t>
      </w:r>
      <w:r w:rsidR="009A187E" w:rsidRPr="00E91C26">
        <w:rPr>
          <w:rFonts w:ascii="Arial" w:eastAsia="MS Gothic" w:hAnsi="Arial" w:cs="Arial"/>
          <w:sz w:val="22"/>
          <w:szCs w:val="22"/>
        </w:rPr>
        <w:t>years</w:t>
      </w:r>
      <w:r w:rsidR="004C43EF" w:rsidRPr="00E91C26">
        <w:rPr>
          <w:rFonts w:ascii="Arial" w:eastAsia="MS Gothic" w:hAnsi="Arial" w:cs="Arial"/>
          <w:sz w:val="22"/>
          <w:szCs w:val="22"/>
        </w:rPr>
        <w:t xml:space="preserve"> from the date of conviction</w:t>
      </w:r>
      <w:r w:rsidR="00CD747B" w:rsidRPr="00E91C26">
        <w:rPr>
          <w:rFonts w:ascii="Arial" w:eastAsia="MS Gothic" w:hAnsi="Arial" w:cs="Arial"/>
          <w:sz w:val="22"/>
          <w:szCs w:val="22"/>
        </w:rPr>
        <w:t>, and</w:t>
      </w:r>
      <w:r w:rsidR="009A187E" w:rsidRPr="00E91C26">
        <w:rPr>
          <w:rFonts w:ascii="Arial" w:eastAsia="MS Gothic" w:hAnsi="Arial" w:cs="Arial"/>
          <w:sz w:val="22"/>
          <w:szCs w:val="22"/>
        </w:rPr>
        <w:t xml:space="preserve"> I must immediately surrender any concealed pistol license. </w:t>
      </w:r>
    </w:p>
    <w:p w14:paraId="58E6A446" w14:textId="271683BC" w:rsidR="00546096" w:rsidRPr="00E91C26" w:rsidRDefault="002B4783" w:rsidP="001A3506">
      <w:pPr>
        <w:tabs>
          <w:tab w:val="left" w:pos="-720"/>
          <w:tab w:val="left" w:pos="6570"/>
        </w:tabs>
        <w:suppressAutoHyphens/>
        <w:spacing w:before="120"/>
        <w:ind w:left="1440" w:hanging="720"/>
        <w:rPr>
          <w:rFonts w:ascii="Arial" w:hAnsi="Arial" w:cs="Arial"/>
          <w:spacing w:val="-2"/>
          <w:sz w:val="22"/>
          <w:szCs w:val="22"/>
        </w:rPr>
      </w:pPr>
      <w:proofErr w:type="gramStart"/>
      <w:r w:rsidRPr="00E91C26">
        <w:rPr>
          <w:rFonts w:ascii="Arial" w:hAnsi="Arial" w:cs="Arial"/>
          <w:spacing w:val="-2"/>
          <w:sz w:val="22"/>
          <w:szCs w:val="22"/>
        </w:rPr>
        <w:t>[  ]</w:t>
      </w:r>
      <w:proofErr w:type="gramEnd"/>
      <w:r w:rsidRPr="00E91C26">
        <w:rPr>
          <w:rFonts w:ascii="Arial" w:hAnsi="Arial" w:cs="Arial"/>
          <w:spacing w:val="-2"/>
          <w:sz w:val="22"/>
          <w:szCs w:val="22"/>
        </w:rPr>
        <w:t xml:space="preserve"> </w:t>
      </w:r>
      <w:r w:rsidR="00546096" w:rsidRPr="00E91C26">
        <w:rPr>
          <w:rFonts w:ascii="Arial" w:hAnsi="Arial" w:cs="Arial"/>
          <w:spacing w:val="-2"/>
          <w:sz w:val="22"/>
          <w:szCs w:val="22"/>
        </w:rPr>
        <w:t>(</w:t>
      </w:r>
      <w:r w:rsidR="00904494" w:rsidRPr="00E91C26">
        <w:rPr>
          <w:rFonts w:ascii="Arial" w:hAnsi="Arial" w:cs="Arial"/>
          <w:spacing w:val="-2"/>
          <w:sz w:val="22"/>
          <w:szCs w:val="22"/>
        </w:rPr>
        <w:t>p</w:t>
      </w:r>
      <w:r w:rsidR="001A3506" w:rsidRPr="00E91C26">
        <w:rPr>
          <w:rFonts w:ascii="Arial" w:hAnsi="Arial" w:cs="Arial"/>
          <w:spacing w:val="-2"/>
          <w:sz w:val="22"/>
          <w:szCs w:val="22"/>
        </w:rPr>
        <w:t>)</w:t>
      </w:r>
      <w:r w:rsidR="001A3506" w:rsidRPr="00E91C26">
        <w:rPr>
          <w:rFonts w:ascii="Arial" w:hAnsi="Arial" w:cs="Arial"/>
          <w:spacing w:val="-2"/>
          <w:sz w:val="22"/>
          <w:szCs w:val="22"/>
        </w:rPr>
        <w:tab/>
      </w:r>
      <w:r w:rsidR="00546096" w:rsidRPr="00E91C26">
        <w:rPr>
          <w:rFonts w:ascii="Arial" w:hAnsi="Arial" w:cs="Arial"/>
          <w:spacing w:val="-2"/>
          <w:sz w:val="22"/>
          <w:szCs w:val="22"/>
        </w:rPr>
        <w:t>If this crime involves a violation of Title 77 RCW, the Department of Fish and Wildlife may, and in some cases shall, suspend or revoke my privileges under Fish and Wildlife licensing.</w:t>
      </w:r>
    </w:p>
    <w:p w14:paraId="2338E73A" w14:textId="029018CF" w:rsidR="00546096" w:rsidRPr="00E91C26" w:rsidRDefault="002B4783" w:rsidP="001A3506">
      <w:pPr>
        <w:tabs>
          <w:tab w:val="left" w:pos="-720"/>
          <w:tab w:val="left" w:pos="1440"/>
          <w:tab w:val="left" w:pos="6570"/>
        </w:tabs>
        <w:suppressAutoHyphens/>
        <w:spacing w:before="120"/>
        <w:ind w:left="1440" w:hanging="720"/>
        <w:rPr>
          <w:rFonts w:ascii="Arial" w:hAnsi="Arial" w:cs="Arial"/>
          <w:spacing w:val="-2"/>
          <w:sz w:val="22"/>
          <w:szCs w:val="22"/>
        </w:rPr>
      </w:pPr>
      <w:proofErr w:type="gramStart"/>
      <w:r w:rsidRPr="00E91C26">
        <w:rPr>
          <w:rFonts w:ascii="Arial" w:hAnsi="Arial" w:cs="Arial"/>
          <w:spacing w:val="-2"/>
          <w:sz w:val="22"/>
          <w:szCs w:val="22"/>
        </w:rPr>
        <w:t>[  ]</w:t>
      </w:r>
      <w:proofErr w:type="gramEnd"/>
      <w:r w:rsidRPr="00E91C26">
        <w:rPr>
          <w:rFonts w:ascii="Arial" w:hAnsi="Arial" w:cs="Arial"/>
          <w:spacing w:val="-2"/>
          <w:sz w:val="22"/>
          <w:szCs w:val="22"/>
        </w:rPr>
        <w:t xml:space="preserve"> </w:t>
      </w:r>
      <w:r w:rsidR="00546096" w:rsidRPr="00E91C26">
        <w:rPr>
          <w:rFonts w:ascii="Arial" w:hAnsi="Arial" w:cs="Arial"/>
          <w:spacing w:val="-2"/>
          <w:sz w:val="22"/>
          <w:szCs w:val="22"/>
        </w:rPr>
        <w:t>(</w:t>
      </w:r>
      <w:r w:rsidR="00904494" w:rsidRPr="00E91C26">
        <w:rPr>
          <w:rFonts w:ascii="Arial" w:hAnsi="Arial" w:cs="Arial"/>
          <w:spacing w:val="-2"/>
          <w:sz w:val="22"/>
          <w:szCs w:val="22"/>
        </w:rPr>
        <w:t>q</w:t>
      </w:r>
      <w:r w:rsidR="00546096" w:rsidRPr="00E91C26">
        <w:rPr>
          <w:rFonts w:ascii="Arial" w:hAnsi="Arial" w:cs="Arial"/>
          <w:spacing w:val="-2"/>
          <w:sz w:val="22"/>
          <w:szCs w:val="22"/>
        </w:rPr>
        <w:t>)</w:t>
      </w:r>
      <w:r w:rsidR="00546096" w:rsidRPr="00E91C26">
        <w:rPr>
          <w:rFonts w:ascii="Arial" w:hAnsi="Arial" w:cs="Arial"/>
          <w:spacing w:val="-2"/>
          <w:sz w:val="22"/>
          <w:szCs w:val="22"/>
        </w:rPr>
        <w:tab/>
        <w:t>If this crime involves a drug offense, my eligibility for state and federal education benefits will be affected.</w:t>
      </w:r>
      <w:r w:rsidR="00B515C2" w:rsidRPr="00E91C26">
        <w:rPr>
          <w:rFonts w:ascii="Arial" w:hAnsi="Arial" w:cs="Arial"/>
          <w:spacing w:val="-2"/>
          <w:sz w:val="22"/>
          <w:szCs w:val="22"/>
        </w:rPr>
        <w:t xml:space="preserve"> </w:t>
      </w:r>
      <w:r w:rsidR="00546096" w:rsidRPr="00E91C26">
        <w:rPr>
          <w:rFonts w:ascii="Arial" w:hAnsi="Arial" w:cs="Arial"/>
          <w:spacing w:val="-2"/>
          <w:sz w:val="22"/>
          <w:szCs w:val="22"/>
        </w:rPr>
        <w:t>20 U.S.C. § 1091(r).</w:t>
      </w:r>
    </w:p>
    <w:p w14:paraId="590B4EB8" w14:textId="3A2CEDF7" w:rsidR="00546096" w:rsidRPr="00E91C26" w:rsidRDefault="002B4783" w:rsidP="001A3506">
      <w:pPr>
        <w:tabs>
          <w:tab w:val="left" w:pos="-720"/>
          <w:tab w:val="left" w:pos="1440"/>
          <w:tab w:val="left" w:pos="6570"/>
        </w:tabs>
        <w:suppressAutoHyphens/>
        <w:spacing w:before="120"/>
        <w:ind w:left="1440" w:hanging="720"/>
        <w:rPr>
          <w:rFonts w:ascii="Arial" w:hAnsi="Arial" w:cs="Arial"/>
          <w:sz w:val="22"/>
          <w:szCs w:val="22"/>
        </w:rPr>
      </w:pPr>
      <w:proofErr w:type="gramStart"/>
      <w:r w:rsidRPr="00E91C26">
        <w:rPr>
          <w:rFonts w:ascii="Arial" w:hAnsi="Arial" w:cs="Arial"/>
          <w:spacing w:val="-2"/>
          <w:sz w:val="22"/>
          <w:szCs w:val="22"/>
        </w:rPr>
        <w:t>[  ]</w:t>
      </w:r>
      <w:proofErr w:type="gramEnd"/>
      <w:r w:rsidRPr="00E91C26">
        <w:rPr>
          <w:rFonts w:ascii="Arial" w:hAnsi="Arial" w:cs="Arial"/>
          <w:spacing w:val="-2"/>
          <w:sz w:val="22"/>
          <w:szCs w:val="22"/>
        </w:rPr>
        <w:t xml:space="preserve"> </w:t>
      </w:r>
      <w:r w:rsidR="00CC17A9" w:rsidRPr="00E91C26">
        <w:rPr>
          <w:rFonts w:ascii="Arial" w:hAnsi="Arial" w:cs="Arial"/>
          <w:spacing w:val="-2"/>
          <w:sz w:val="22"/>
          <w:szCs w:val="22"/>
        </w:rPr>
        <w:t>(</w:t>
      </w:r>
      <w:r w:rsidR="00904494" w:rsidRPr="00E91C26">
        <w:rPr>
          <w:rFonts w:ascii="Arial" w:hAnsi="Arial" w:cs="Arial"/>
          <w:spacing w:val="-2"/>
          <w:sz w:val="22"/>
          <w:szCs w:val="22"/>
        </w:rPr>
        <w:t>r</w:t>
      </w:r>
      <w:r w:rsidR="00546096" w:rsidRPr="00E91C26">
        <w:rPr>
          <w:rFonts w:ascii="Arial" w:hAnsi="Arial" w:cs="Arial"/>
          <w:spacing w:val="-2"/>
          <w:sz w:val="22"/>
          <w:szCs w:val="22"/>
        </w:rPr>
        <w:t>)</w:t>
      </w:r>
      <w:r w:rsidR="00546096" w:rsidRPr="00E91C26">
        <w:rPr>
          <w:rFonts w:ascii="Arial" w:hAnsi="Arial" w:cs="Arial"/>
          <w:spacing w:val="-2"/>
          <w:sz w:val="22"/>
          <w:szCs w:val="22"/>
        </w:rPr>
        <w:tab/>
        <w:t>This plea of guilty is considered a conviction under RCW 46.25.010</w:t>
      </w:r>
      <w:r w:rsidR="00010CF4" w:rsidRPr="00E91C26">
        <w:rPr>
          <w:rFonts w:ascii="Arial" w:hAnsi="Arial" w:cs="Arial"/>
          <w:spacing w:val="-2"/>
          <w:sz w:val="22"/>
          <w:szCs w:val="22"/>
        </w:rPr>
        <w:t>,</w:t>
      </w:r>
      <w:r w:rsidR="00546096" w:rsidRPr="00E91C26">
        <w:rPr>
          <w:rFonts w:ascii="Arial" w:hAnsi="Arial" w:cs="Arial"/>
          <w:spacing w:val="-2"/>
          <w:sz w:val="22"/>
          <w:szCs w:val="22"/>
        </w:rPr>
        <w:t xml:space="preserve"> and </w:t>
      </w:r>
      <w:r w:rsidR="00546096" w:rsidRPr="00E91C26">
        <w:rPr>
          <w:rFonts w:ascii="Arial" w:hAnsi="Arial" w:cs="Arial"/>
          <w:sz w:val="22"/>
          <w:szCs w:val="22"/>
        </w:rPr>
        <w:t>I will be disqualified from driving a commercial motor vehicle.</w:t>
      </w:r>
      <w:r w:rsidR="00B515C2" w:rsidRPr="00E91C26">
        <w:rPr>
          <w:rFonts w:ascii="Arial" w:hAnsi="Arial" w:cs="Arial"/>
          <w:sz w:val="22"/>
          <w:szCs w:val="22"/>
        </w:rPr>
        <w:t xml:space="preserve"> </w:t>
      </w:r>
      <w:r w:rsidR="00546096" w:rsidRPr="00E91C26">
        <w:rPr>
          <w:rFonts w:ascii="Arial" w:hAnsi="Arial" w:cs="Arial"/>
          <w:sz w:val="22"/>
          <w:szCs w:val="22"/>
        </w:rPr>
        <w:t>RCW 46.25.090.</w:t>
      </w:r>
      <w:r w:rsidR="00B515C2" w:rsidRPr="00E91C26">
        <w:rPr>
          <w:rFonts w:ascii="Arial" w:hAnsi="Arial" w:cs="Arial"/>
          <w:sz w:val="22"/>
          <w:szCs w:val="22"/>
        </w:rPr>
        <w:t xml:space="preserve"> </w:t>
      </w:r>
      <w:r w:rsidR="00546096" w:rsidRPr="00E91C26">
        <w:rPr>
          <w:rFonts w:ascii="Arial" w:hAnsi="Arial" w:cs="Arial"/>
          <w:sz w:val="22"/>
          <w:szCs w:val="22"/>
        </w:rPr>
        <w:t>I am required to notify the Department of Licensing and my employer of this guilty plea within 30 days after the judge signs this document. RCW 46.25.030.</w:t>
      </w:r>
    </w:p>
    <w:p w14:paraId="21D7E0F5" w14:textId="77777777" w:rsidR="00546096" w:rsidRPr="00E91C26" w:rsidRDefault="002B4783" w:rsidP="00426181">
      <w:pPr>
        <w:tabs>
          <w:tab w:val="left" w:pos="-720"/>
          <w:tab w:val="left" w:pos="0"/>
          <w:tab w:val="left" w:pos="1440"/>
          <w:tab w:val="left" w:pos="6570"/>
        </w:tabs>
        <w:suppressAutoHyphens/>
        <w:spacing w:before="120"/>
        <w:ind w:left="1440" w:hanging="720"/>
        <w:rPr>
          <w:rFonts w:ascii="Arial" w:hAnsi="Arial" w:cs="Arial"/>
          <w:spacing w:val="-2"/>
          <w:sz w:val="22"/>
          <w:szCs w:val="22"/>
        </w:rPr>
      </w:pPr>
      <w:proofErr w:type="gramStart"/>
      <w:r w:rsidRPr="00E91C26">
        <w:rPr>
          <w:rFonts w:ascii="Arial" w:hAnsi="Arial" w:cs="Arial"/>
          <w:spacing w:val="-2"/>
          <w:sz w:val="22"/>
          <w:szCs w:val="22"/>
        </w:rPr>
        <w:t>[  ]</w:t>
      </w:r>
      <w:proofErr w:type="gramEnd"/>
      <w:r w:rsidRPr="00E91C26">
        <w:rPr>
          <w:rFonts w:ascii="Arial" w:hAnsi="Arial" w:cs="Arial"/>
          <w:spacing w:val="-2"/>
          <w:sz w:val="22"/>
          <w:szCs w:val="22"/>
        </w:rPr>
        <w:t xml:space="preserve"> </w:t>
      </w:r>
      <w:r w:rsidR="00546096" w:rsidRPr="00E91C26">
        <w:rPr>
          <w:rFonts w:ascii="Arial" w:hAnsi="Arial" w:cs="Arial"/>
          <w:spacing w:val="-2"/>
          <w:sz w:val="22"/>
          <w:szCs w:val="22"/>
        </w:rPr>
        <w:t>(</w:t>
      </w:r>
      <w:r w:rsidR="00904494" w:rsidRPr="00E91C26">
        <w:rPr>
          <w:rFonts w:ascii="Arial" w:hAnsi="Arial" w:cs="Arial"/>
          <w:spacing w:val="-2"/>
          <w:sz w:val="22"/>
          <w:szCs w:val="22"/>
        </w:rPr>
        <w:t>s</w:t>
      </w:r>
      <w:r w:rsidR="00546096" w:rsidRPr="00E91C26">
        <w:rPr>
          <w:rFonts w:ascii="Arial" w:hAnsi="Arial" w:cs="Arial"/>
          <w:spacing w:val="-2"/>
          <w:sz w:val="22"/>
          <w:szCs w:val="22"/>
        </w:rPr>
        <w:t>)</w:t>
      </w:r>
      <w:r w:rsidR="00546096" w:rsidRPr="00E91C26">
        <w:rPr>
          <w:rFonts w:ascii="Arial" w:hAnsi="Arial" w:cs="Arial"/>
          <w:spacing w:val="-2"/>
          <w:sz w:val="22"/>
          <w:szCs w:val="22"/>
        </w:rPr>
        <w:tab/>
        <w:t>If this case involves driving while under the influence of alcohol and/or being in actual physical control of a vehicle while under the influence of alcohol and/or drugs, I have been informed and understand that I will be subject to:</w:t>
      </w:r>
    </w:p>
    <w:p w14:paraId="71DDD0FF" w14:textId="1631E833" w:rsidR="00546096" w:rsidRPr="00E91C26" w:rsidRDefault="00546096" w:rsidP="00D0681F">
      <w:pPr>
        <w:tabs>
          <w:tab w:val="left" w:pos="-720"/>
          <w:tab w:val="left" w:pos="0"/>
          <w:tab w:val="left" w:pos="1440"/>
          <w:tab w:val="left" w:pos="6570"/>
        </w:tabs>
        <w:suppressAutoHyphens/>
        <w:spacing w:before="120"/>
        <w:ind w:left="1800" w:hanging="1080"/>
        <w:rPr>
          <w:rFonts w:ascii="Arial" w:hAnsi="Arial" w:cs="Arial"/>
          <w:spacing w:val="-2"/>
          <w:sz w:val="22"/>
          <w:szCs w:val="22"/>
        </w:rPr>
      </w:pPr>
      <w:r w:rsidRPr="00E91C26">
        <w:rPr>
          <w:rFonts w:ascii="Arial" w:hAnsi="Arial" w:cs="Arial"/>
          <w:spacing w:val="-2"/>
          <w:sz w:val="22"/>
          <w:szCs w:val="22"/>
        </w:rPr>
        <w:tab/>
      </w:r>
      <w:proofErr w:type="gramStart"/>
      <w:r w:rsidR="002B4783" w:rsidRPr="00E91C26">
        <w:rPr>
          <w:rFonts w:ascii="Arial" w:hAnsi="Arial" w:cs="Arial"/>
          <w:spacing w:val="-2"/>
          <w:sz w:val="22"/>
          <w:szCs w:val="22"/>
        </w:rPr>
        <w:t>[  ]</w:t>
      </w:r>
      <w:proofErr w:type="gramEnd"/>
      <w:r w:rsidR="00B515C2" w:rsidRPr="00E91C26">
        <w:rPr>
          <w:rFonts w:ascii="Arial" w:hAnsi="Arial" w:cs="Arial"/>
          <w:spacing w:val="-2"/>
          <w:sz w:val="22"/>
          <w:szCs w:val="22"/>
        </w:rPr>
        <w:t xml:space="preserve"> </w:t>
      </w:r>
      <w:r w:rsidRPr="00E91C26">
        <w:rPr>
          <w:rFonts w:ascii="Arial" w:hAnsi="Arial" w:cs="Arial"/>
          <w:spacing w:val="-2"/>
          <w:sz w:val="22"/>
          <w:szCs w:val="22"/>
        </w:rPr>
        <w:t xml:space="preserve">the penalties described in the </w:t>
      </w:r>
      <w:r w:rsidR="00693EAA" w:rsidRPr="00E91C26">
        <w:rPr>
          <w:rFonts w:ascii="Arial" w:hAnsi="Arial" w:cs="Arial"/>
          <w:spacing w:val="-2"/>
          <w:sz w:val="22"/>
          <w:szCs w:val="22"/>
        </w:rPr>
        <w:t>“</w:t>
      </w:r>
      <w:r w:rsidRPr="00E91C26">
        <w:rPr>
          <w:rFonts w:ascii="Arial" w:hAnsi="Arial" w:cs="Arial"/>
          <w:spacing w:val="-2"/>
          <w:sz w:val="22"/>
          <w:szCs w:val="22"/>
        </w:rPr>
        <w:t xml:space="preserve">DUI </w:t>
      </w:r>
      <w:r w:rsidR="00693EAA" w:rsidRPr="00E91C26">
        <w:rPr>
          <w:rFonts w:ascii="Arial" w:hAnsi="Arial" w:cs="Arial"/>
          <w:spacing w:val="-2"/>
          <w:sz w:val="22"/>
          <w:szCs w:val="22"/>
        </w:rPr>
        <w:t>A</w:t>
      </w:r>
      <w:r w:rsidRPr="00E91C26">
        <w:rPr>
          <w:rFonts w:ascii="Arial" w:hAnsi="Arial" w:cs="Arial"/>
          <w:spacing w:val="-2"/>
          <w:sz w:val="22"/>
          <w:szCs w:val="22"/>
        </w:rPr>
        <w:t>ttachment</w:t>
      </w:r>
      <w:r w:rsidR="004E19E5" w:rsidRPr="00E91C26">
        <w:rPr>
          <w:rFonts w:ascii="Arial" w:hAnsi="Arial" w:cs="Arial"/>
          <w:spacing w:val="-2"/>
          <w:sz w:val="22"/>
          <w:szCs w:val="22"/>
        </w:rPr>
        <w:t>.</w:t>
      </w:r>
      <w:r w:rsidR="00693EAA" w:rsidRPr="00E91C26">
        <w:rPr>
          <w:rFonts w:ascii="Arial" w:hAnsi="Arial" w:cs="Arial"/>
          <w:spacing w:val="-2"/>
          <w:sz w:val="22"/>
          <w:szCs w:val="22"/>
        </w:rPr>
        <w:t>”</w:t>
      </w:r>
      <w:r w:rsidR="00896E02" w:rsidRPr="00E91C26">
        <w:rPr>
          <w:rFonts w:ascii="Arial" w:hAnsi="Arial" w:cs="Arial"/>
          <w:spacing w:val="-2"/>
          <w:sz w:val="22"/>
          <w:szCs w:val="22"/>
        </w:rPr>
        <w:t xml:space="preserve"> </w:t>
      </w:r>
    </w:p>
    <w:p w14:paraId="65A7B71A" w14:textId="749EED6C" w:rsidR="00546096" w:rsidRPr="00E91C26" w:rsidRDefault="00546096" w:rsidP="005028F5">
      <w:pPr>
        <w:tabs>
          <w:tab w:val="left" w:pos="-720"/>
          <w:tab w:val="left" w:pos="0"/>
          <w:tab w:val="left" w:pos="1440"/>
          <w:tab w:val="left" w:pos="6570"/>
        </w:tabs>
        <w:suppressAutoHyphens/>
        <w:spacing w:before="120"/>
        <w:ind w:left="1440"/>
        <w:rPr>
          <w:rFonts w:ascii="Arial" w:hAnsi="Arial" w:cs="Arial"/>
          <w:iCs/>
          <w:spacing w:val="-2"/>
          <w:sz w:val="22"/>
          <w:szCs w:val="22"/>
        </w:rPr>
      </w:pPr>
      <w:r w:rsidRPr="00E91C26">
        <w:rPr>
          <w:rFonts w:ascii="Arial" w:hAnsi="Arial" w:cs="Arial"/>
          <w:iCs/>
          <w:spacing w:val="-2"/>
          <w:sz w:val="22"/>
          <w:szCs w:val="22"/>
        </w:rPr>
        <w:lastRenderedPageBreak/>
        <w:t>OR</w:t>
      </w:r>
    </w:p>
    <w:p w14:paraId="6E285302" w14:textId="34F3DB07" w:rsidR="00546096" w:rsidRPr="00E91C26" w:rsidRDefault="002B4783" w:rsidP="00426181">
      <w:pPr>
        <w:spacing w:before="120"/>
        <w:ind w:left="1440"/>
        <w:rPr>
          <w:rFonts w:ascii="Arial" w:hAnsi="Arial" w:cs="Arial"/>
          <w:sz w:val="22"/>
          <w:szCs w:val="22"/>
        </w:rPr>
      </w:pPr>
      <w:proofErr w:type="gramStart"/>
      <w:r w:rsidRPr="00E91C26">
        <w:rPr>
          <w:rFonts w:ascii="Arial" w:hAnsi="Arial" w:cs="Arial"/>
          <w:spacing w:val="-2"/>
          <w:sz w:val="22"/>
          <w:szCs w:val="22"/>
        </w:rPr>
        <w:t>[  ]</w:t>
      </w:r>
      <w:proofErr w:type="gramEnd"/>
      <w:r w:rsidR="00B515C2" w:rsidRPr="00E91C26">
        <w:rPr>
          <w:rFonts w:ascii="Arial" w:hAnsi="Arial" w:cs="Arial"/>
          <w:spacing w:val="-2"/>
          <w:sz w:val="22"/>
          <w:szCs w:val="22"/>
        </w:rPr>
        <w:t xml:space="preserve"> </w:t>
      </w:r>
      <w:r w:rsidR="00546096" w:rsidRPr="00E91C26">
        <w:rPr>
          <w:rFonts w:ascii="Arial" w:hAnsi="Arial" w:cs="Arial"/>
          <w:sz w:val="22"/>
          <w:szCs w:val="22"/>
        </w:rPr>
        <w:t>the</w:t>
      </w:r>
      <w:r w:rsidR="00313CE3" w:rsidRPr="00E91C26">
        <w:rPr>
          <w:rFonts w:ascii="Arial" w:hAnsi="Arial" w:cs="Arial"/>
          <w:sz w:val="22"/>
          <w:szCs w:val="22"/>
        </w:rPr>
        <w:t>se</w:t>
      </w:r>
      <w:r w:rsidR="00546096" w:rsidRPr="00E91C26">
        <w:rPr>
          <w:rFonts w:ascii="Arial" w:hAnsi="Arial" w:cs="Arial"/>
          <w:sz w:val="22"/>
          <w:szCs w:val="22"/>
        </w:rPr>
        <w:t xml:space="preserve"> penalties</w:t>
      </w:r>
      <w:r w:rsidR="00ED2BA8" w:rsidRPr="00E91C26">
        <w:rPr>
          <w:rFonts w:ascii="Arial" w:hAnsi="Arial" w:cs="Arial"/>
          <w:sz w:val="22"/>
          <w:szCs w:val="22"/>
        </w:rPr>
        <w:t>.</w:t>
      </w:r>
      <w:r w:rsidR="00B515C2" w:rsidRPr="00E91C26">
        <w:rPr>
          <w:rFonts w:ascii="Arial" w:hAnsi="Arial" w:cs="Arial"/>
          <w:sz w:val="22"/>
          <w:szCs w:val="22"/>
        </w:rPr>
        <w:t xml:space="preserve"> </w:t>
      </w:r>
      <w:r w:rsidR="00546096" w:rsidRPr="00E91C26">
        <w:rPr>
          <w:rFonts w:ascii="Arial" w:hAnsi="Arial" w:cs="Arial"/>
          <w:sz w:val="22"/>
          <w:szCs w:val="22"/>
        </w:rPr>
        <w:t>Mandatory minimum sentence:</w:t>
      </w:r>
    </w:p>
    <w:p w14:paraId="1C056984" w14:textId="7F3AE6D2" w:rsidR="00546096" w:rsidRPr="00E91C26" w:rsidRDefault="00546096" w:rsidP="00010CF4">
      <w:pPr>
        <w:pStyle w:val="ListParagraph"/>
        <w:numPr>
          <w:ilvl w:val="0"/>
          <w:numId w:val="3"/>
        </w:numPr>
        <w:overflowPunct w:val="0"/>
        <w:autoSpaceDE w:val="0"/>
        <w:autoSpaceDN w:val="0"/>
        <w:adjustRightInd w:val="0"/>
        <w:spacing w:before="120"/>
        <w:ind w:left="2070"/>
        <w:textAlignment w:val="baseline"/>
        <w:rPr>
          <w:rFonts w:ascii="Arial" w:hAnsi="Arial" w:cs="Arial"/>
          <w:sz w:val="22"/>
          <w:szCs w:val="22"/>
        </w:rPr>
      </w:pPr>
      <w:r w:rsidRPr="00E91C26">
        <w:rPr>
          <w:rFonts w:ascii="Arial" w:hAnsi="Arial" w:cs="Arial"/>
          <w:sz w:val="22"/>
          <w:szCs w:val="22"/>
        </w:rPr>
        <w:t>_________ days in jail.</w:t>
      </w:r>
    </w:p>
    <w:p w14:paraId="16ADB51D" w14:textId="11B5F8DC" w:rsidR="00546096" w:rsidRPr="00E91C26" w:rsidRDefault="00546096" w:rsidP="00010CF4">
      <w:pPr>
        <w:pStyle w:val="ListParagraph"/>
        <w:numPr>
          <w:ilvl w:val="0"/>
          <w:numId w:val="3"/>
        </w:numPr>
        <w:overflowPunct w:val="0"/>
        <w:autoSpaceDE w:val="0"/>
        <w:autoSpaceDN w:val="0"/>
        <w:adjustRightInd w:val="0"/>
        <w:spacing w:before="120"/>
        <w:ind w:left="2070"/>
        <w:textAlignment w:val="baseline"/>
        <w:rPr>
          <w:rFonts w:ascii="Arial" w:hAnsi="Arial" w:cs="Arial"/>
          <w:sz w:val="22"/>
          <w:szCs w:val="22"/>
        </w:rPr>
      </w:pPr>
      <w:r w:rsidRPr="00E91C26">
        <w:rPr>
          <w:rFonts w:ascii="Arial" w:hAnsi="Arial" w:cs="Arial"/>
          <w:sz w:val="22"/>
          <w:szCs w:val="22"/>
        </w:rPr>
        <w:t>_________</w:t>
      </w:r>
      <w:r w:rsidR="00A72CAC" w:rsidRPr="00E91C26">
        <w:rPr>
          <w:rFonts w:ascii="Arial" w:hAnsi="Arial" w:cs="Arial"/>
          <w:sz w:val="22"/>
          <w:szCs w:val="22"/>
        </w:rPr>
        <w:t xml:space="preserve"> </w:t>
      </w:r>
      <w:r w:rsidRPr="00E91C26">
        <w:rPr>
          <w:rFonts w:ascii="Arial" w:hAnsi="Arial" w:cs="Arial"/>
          <w:sz w:val="22"/>
          <w:szCs w:val="22"/>
        </w:rPr>
        <w:t>days of electronic home monitoring.</w:t>
      </w:r>
    </w:p>
    <w:p w14:paraId="608DC61C" w14:textId="5031275E" w:rsidR="00D12D28" w:rsidRPr="00E91C26" w:rsidRDefault="00546096" w:rsidP="00010CF4">
      <w:pPr>
        <w:pStyle w:val="ListParagraph"/>
        <w:numPr>
          <w:ilvl w:val="0"/>
          <w:numId w:val="3"/>
        </w:numPr>
        <w:overflowPunct w:val="0"/>
        <w:autoSpaceDE w:val="0"/>
        <w:autoSpaceDN w:val="0"/>
        <w:adjustRightInd w:val="0"/>
        <w:spacing w:before="120"/>
        <w:ind w:left="2070"/>
        <w:textAlignment w:val="baseline"/>
        <w:rPr>
          <w:rFonts w:ascii="Arial" w:hAnsi="Arial" w:cs="Arial"/>
          <w:sz w:val="22"/>
          <w:szCs w:val="22"/>
        </w:rPr>
      </w:pPr>
      <w:r w:rsidRPr="00E91C26">
        <w:rPr>
          <w:rFonts w:ascii="Arial" w:hAnsi="Arial" w:cs="Arial"/>
          <w:sz w:val="22"/>
          <w:szCs w:val="22"/>
        </w:rPr>
        <w:t>$ _______________ monetary penalty.</w:t>
      </w:r>
    </w:p>
    <w:p w14:paraId="0F94E311" w14:textId="12B51943" w:rsidR="00546096" w:rsidRPr="00E91C26" w:rsidRDefault="00546096" w:rsidP="00010CF4">
      <w:pPr>
        <w:pStyle w:val="ListParagraph"/>
        <w:numPr>
          <w:ilvl w:val="0"/>
          <w:numId w:val="3"/>
        </w:numPr>
        <w:overflowPunct w:val="0"/>
        <w:autoSpaceDE w:val="0"/>
        <w:autoSpaceDN w:val="0"/>
        <w:adjustRightInd w:val="0"/>
        <w:spacing w:before="120"/>
        <w:ind w:left="2070"/>
        <w:textAlignment w:val="baseline"/>
        <w:rPr>
          <w:rFonts w:ascii="Arial" w:hAnsi="Arial" w:cs="Arial"/>
          <w:sz w:val="22"/>
          <w:szCs w:val="22"/>
        </w:rPr>
      </w:pPr>
      <w:r w:rsidRPr="00E91C26">
        <w:rPr>
          <w:rFonts w:ascii="Arial" w:hAnsi="Arial" w:cs="Arial"/>
          <w:sz w:val="22"/>
          <w:szCs w:val="22"/>
        </w:rPr>
        <w:t xml:space="preserve">If </w:t>
      </w:r>
      <w:r w:rsidR="00CD747B" w:rsidRPr="00E91C26">
        <w:rPr>
          <w:rFonts w:ascii="Arial" w:hAnsi="Arial" w:cs="Arial"/>
          <w:sz w:val="22"/>
          <w:szCs w:val="22"/>
        </w:rPr>
        <w:t xml:space="preserve">a </w:t>
      </w:r>
      <w:r w:rsidRPr="00E91C26">
        <w:rPr>
          <w:rFonts w:ascii="Arial" w:hAnsi="Arial" w:cs="Arial"/>
          <w:sz w:val="22"/>
          <w:szCs w:val="22"/>
        </w:rPr>
        <w:t xml:space="preserve">24/7 sobriety program is available, </w:t>
      </w:r>
      <w:r w:rsidR="00E432FB" w:rsidRPr="00E91C26">
        <w:rPr>
          <w:rFonts w:ascii="Arial" w:hAnsi="Arial" w:cs="Arial"/>
          <w:sz w:val="22"/>
          <w:szCs w:val="22"/>
        </w:rPr>
        <w:t xml:space="preserve">I will </w:t>
      </w:r>
      <w:r w:rsidR="007D5E7F" w:rsidRPr="00E91C26">
        <w:rPr>
          <w:rFonts w:ascii="Arial" w:hAnsi="Arial" w:cs="Arial"/>
          <w:sz w:val="22"/>
          <w:szCs w:val="22"/>
        </w:rPr>
        <w:t xml:space="preserve">have to </w:t>
      </w:r>
      <w:r w:rsidR="00E324EA" w:rsidRPr="00E91C26">
        <w:rPr>
          <w:rFonts w:ascii="Arial" w:hAnsi="Arial" w:cs="Arial"/>
          <w:sz w:val="22"/>
          <w:szCs w:val="22"/>
        </w:rPr>
        <w:t>comply with the</w:t>
      </w:r>
      <w:r w:rsidRPr="00E91C26">
        <w:rPr>
          <w:rFonts w:ascii="Arial" w:hAnsi="Arial" w:cs="Arial"/>
          <w:sz w:val="22"/>
          <w:szCs w:val="22"/>
        </w:rPr>
        <w:t xml:space="preserve"> 24/7 sobriety program monitoring.</w:t>
      </w:r>
    </w:p>
    <w:p w14:paraId="5DD7C5B6" w14:textId="2A4AB24A" w:rsidR="00546096" w:rsidRPr="00E91C26" w:rsidRDefault="00546096" w:rsidP="00010CF4">
      <w:pPr>
        <w:pStyle w:val="ListParagraph"/>
        <w:numPr>
          <w:ilvl w:val="0"/>
          <w:numId w:val="3"/>
        </w:numPr>
        <w:overflowPunct w:val="0"/>
        <w:autoSpaceDE w:val="0"/>
        <w:autoSpaceDN w:val="0"/>
        <w:adjustRightInd w:val="0"/>
        <w:spacing w:before="120"/>
        <w:ind w:left="2070"/>
        <w:textAlignment w:val="baseline"/>
        <w:rPr>
          <w:rFonts w:ascii="Arial" w:hAnsi="Arial" w:cs="Arial"/>
          <w:sz w:val="22"/>
          <w:szCs w:val="22"/>
        </w:rPr>
      </w:pPr>
      <w:r w:rsidRPr="00E91C26">
        <w:rPr>
          <w:rFonts w:ascii="Arial" w:hAnsi="Arial" w:cs="Arial"/>
          <w:sz w:val="22"/>
          <w:szCs w:val="22"/>
        </w:rPr>
        <w:t>Comply with the rules and requirements of the Department of Licensing regarding the installation and use of a functioning ignition interlock device on all motor vehicles that I operate.</w:t>
      </w:r>
    </w:p>
    <w:p w14:paraId="61B7E70B" w14:textId="5ABB754E" w:rsidR="0005202B" w:rsidRPr="00E91C26" w:rsidRDefault="0005202B" w:rsidP="00010CF4">
      <w:pPr>
        <w:pStyle w:val="ListParagraph"/>
        <w:numPr>
          <w:ilvl w:val="0"/>
          <w:numId w:val="3"/>
        </w:numPr>
        <w:overflowPunct w:val="0"/>
        <w:autoSpaceDE w:val="0"/>
        <w:autoSpaceDN w:val="0"/>
        <w:adjustRightInd w:val="0"/>
        <w:spacing w:before="120"/>
        <w:ind w:left="2070"/>
        <w:textAlignment w:val="baseline"/>
        <w:rPr>
          <w:rFonts w:ascii="Arial" w:hAnsi="Arial" w:cs="Arial"/>
          <w:sz w:val="22"/>
          <w:szCs w:val="22"/>
        </w:rPr>
      </w:pPr>
      <w:r w:rsidRPr="00E91C26">
        <w:rPr>
          <w:rFonts w:ascii="Arial" w:hAnsi="Arial" w:cs="Arial"/>
          <w:sz w:val="22"/>
          <w:szCs w:val="22"/>
        </w:rPr>
        <w:t xml:space="preserve">For each passenger under age 16 in the vehicle, I will be required to install an ignition interlock device for an additional </w:t>
      </w:r>
      <w:r w:rsidR="000D1B05" w:rsidRPr="00E91C26">
        <w:rPr>
          <w:rFonts w:ascii="Arial" w:hAnsi="Arial" w:cs="Arial"/>
          <w:sz w:val="22"/>
          <w:szCs w:val="22"/>
        </w:rPr>
        <w:t>12 months</w:t>
      </w:r>
      <w:r w:rsidRPr="00E91C26">
        <w:rPr>
          <w:rFonts w:ascii="Arial" w:hAnsi="Arial" w:cs="Arial"/>
          <w:sz w:val="22"/>
          <w:szCs w:val="22"/>
        </w:rPr>
        <w:t xml:space="preserve"> for </w:t>
      </w:r>
      <w:r w:rsidR="00927168" w:rsidRPr="00E91C26">
        <w:rPr>
          <w:rFonts w:ascii="Arial" w:hAnsi="Arial" w:cs="Arial"/>
          <w:sz w:val="22"/>
          <w:szCs w:val="22"/>
        </w:rPr>
        <w:t xml:space="preserve">a </w:t>
      </w:r>
      <w:r w:rsidRPr="00E91C26">
        <w:rPr>
          <w:rFonts w:ascii="Arial" w:hAnsi="Arial" w:cs="Arial"/>
          <w:sz w:val="22"/>
          <w:szCs w:val="22"/>
        </w:rPr>
        <w:t xml:space="preserve">BAC less than 0.15, drug-related, no test, or THC; or 18 additional months for </w:t>
      </w:r>
      <w:r w:rsidR="00927168" w:rsidRPr="00E91C26">
        <w:rPr>
          <w:rFonts w:ascii="Arial" w:hAnsi="Arial" w:cs="Arial"/>
          <w:sz w:val="22"/>
          <w:szCs w:val="22"/>
        </w:rPr>
        <w:t xml:space="preserve">a </w:t>
      </w:r>
      <w:r w:rsidRPr="00E91C26">
        <w:rPr>
          <w:rFonts w:ascii="Arial" w:hAnsi="Arial" w:cs="Arial"/>
          <w:sz w:val="22"/>
          <w:szCs w:val="22"/>
        </w:rPr>
        <w:t>BAC greater or equal to 0.15, or refusal. RCW 46.61.5055(6)(a). This period is in addition to any other ignition interlock device requirements imposed by the court or the Department of Licensing.</w:t>
      </w:r>
    </w:p>
    <w:p w14:paraId="39C8BC59" w14:textId="4ACBA2AC" w:rsidR="00546096" w:rsidRPr="00E91C26" w:rsidRDefault="00546096" w:rsidP="009E02F5">
      <w:pPr>
        <w:pStyle w:val="ListParagraph"/>
        <w:widowControl w:val="0"/>
        <w:numPr>
          <w:ilvl w:val="0"/>
          <w:numId w:val="3"/>
        </w:numPr>
        <w:overflowPunct w:val="0"/>
        <w:autoSpaceDE w:val="0"/>
        <w:autoSpaceDN w:val="0"/>
        <w:adjustRightInd w:val="0"/>
        <w:spacing w:before="120"/>
        <w:ind w:left="2074"/>
        <w:textAlignment w:val="baseline"/>
        <w:rPr>
          <w:rFonts w:ascii="Arial" w:hAnsi="Arial" w:cs="Arial"/>
          <w:sz w:val="22"/>
          <w:szCs w:val="22"/>
        </w:rPr>
      </w:pPr>
      <w:r w:rsidRPr="00E91C26">
        <w:rPr>
          <w:rFonts w:ascii="Arial" w:hAnsi="Arial" w:cs="Arial"/>
          <w:sz w:val="22"/>
          <w:szCs w:val="22"/>
        </w:rPr>
        <w:t xml:space="preserve">The Department of Licensing will suspend or revoke my driving privilege for the period of time stated </w:t>
      </w:r>
      <w:r w:rsidR="00FA4F6A" w:rsidRPr="00E91C26">
        <w:rPr>
          <w:rFonts w:ascii="Arial" w:hAnsi="Arial" w:cs="Arial"/>
          <w:sz w:val="22"/>
          <w:szCs w:val="22"/>
        </w:rPr>
        <w:t xml:space="preserve">above </w:t>
      </w:r>
      <w:r w:rsidRPr="00E91C26">
        <w:rPr>
          <w:rFonts w:ascii="Arial" w:hAnsi="Arial" w:cs="Arial"/>
          <w:sz w:val="22"/>
          <w:szCs w:val="22"/>
        </w:rPr>
        <w:t>in paragraph 6(</w:t>
      </w:r>
      <w:r w:rsidR="000E37FD" w:rsidRPr="00E91C26">
        <w:rPr>
          <w:rFonts w:ascii="Arial" w:hAnsi="Arial" w:cs="Arial"/>
          <w:sz w:val="22"/>
          <w:szCs w:val="22"/>
        </w:rPr>
        <w:t>k</w:t>
      </w:r>
      <w:r w:rsidRPr="00E91C26">
        <w:rPr>
          <w:rFonts w:ascii="Arial" w:hAnsi="Arial" w:cs="Arial"/>
          <w:sz w:val="22"/>
          <w:szCs w:val="22"/>
        </w:rPr>
        <w:t>).</w:t>
      </w:r>
    </w:p>
    <w:p w14:paraId="64EE6504" w14:textId="636ACF6B" w:rsidR="00546096" w:rsidRPr="00E91C26" w:rsidRDefault="00546096" w:rsidP="00426181">
      <w:pPr>
        <w:spacing w:before="120"/>
        <w:ind w:left="1440"/>
        <w:rPr>
          <w:rFonts w:ascii="Arial" w:hAnsi="Arial" w:cs="Arial"/>
          <w:spacing w:val="-2"/>
          <w:sz w:val="22"/>
          <w:szCs w:val="22"/>
        </w:rPr>
      </w:pPr>
      <w:r w:rsidRPr="00E91C26">
        <w:rPr>
          <w:rFonts w:ascii="Arial" w:hAnsi="Arial" w:cs="Arial"/>
          <w:spacing w:val="-2"/>
          <w:sz w:val="22"/>
          <w:szCs w:val="22"/>
        </w:rPr>
        <w:t>If I have no prior offenses</w:t>
      </w:r>
      <w:r w:rsidR="00ED2BA8" w:rsidRPr="00E91C26">
        <w:rPr>
          <w:rFonts w:ascii="Arial" w:hAnsi="Arial" w:cs="Arial"/>
          <w:spacing w:val="-2"/>
          <w:sz w:val="22"/>
          <w:szCs w:val="22"/>
        </w:rPr>
        <w:t>,</w:t>
      </w:r>
      <w:r w:rsidR="00B515C2" w:rsidRPr="00E91C26">
        <w:rPr>
          <w:rFonts w:ascii="Arial" w:hAnsi="Arial" w:cs="Arial"/>
          <w:spacing w:val="-2"/>
          <w:sz w:val="22"/>
          <w:szCs w:val="22"/>
        </w:rPr>
        <w:t xml:space="preserve"> </w:t>
      </w:r>
      <w:r w:rsidRPr="00E91C26">
        <w:rPr>
          <w:rFonts w:ascii="Arial" w:hAnsi="Arial" w:cs="Arial"/>
          <w:spacing w:val="-2"/>
          <w:sz w:val="22"/>
          <w:szCs w:val="22"/>
        </w:rPr>
        <w:t xml:space="preserve">instead of the minimum jail term, the judge may order me to serve ________ days </w:t>
      </w:r>
      <w:proofErr w:type="spellStart"/>
      <w:r w:rsidRPr="00E91C26">
        <w:rPr>
          <w:rFonts w:ascii="Arial" w:hAnsi="Arial" w:cs="Arial"/>
          <w:strike/>
          <w:spacing w:val="-2"/>
          <w:sz w:val="22"/>
          <w:szCs w:val="22"/>
        </w:rPr>
        <w:t>in</w:t>
      </w:r>
      <w:r w:rsidR="00581F96" w:rsidRPr="00E91C26">
        <w:rPr>
          <w:rFonts w:ascii="Arial" w:hAnsi="Arial" w:cs="Arial"/>
          <w:spacing w:val="-2"/>
          <w:sz w:val="22"/>
          <w:szCs w:val="22"/>
        </w:rPr>
        <w:t>of</w:t>
      </w:r>
      <w:proofErr w:type="spellEnd"/>
      <w:r w:rsidRPr="00E91C26">
        <w:rPr>
          <w:rFonts w:ascii="Arial" w:hAnsi="Arial" w:cs="Arial"/>
          <w:spacing w:val="-2"/>
          <w:sz w:val="22"/>
          <w:szCs w:val="22"/>
        </w:rPr>
        <w:t xml:space="preserve"> electronic home monitoring or _________ days on 24/7 sobriety program monitoring.</w:t>
      </w:r>
    </w:p>
    <w:p w14:paraId="28A63D9F" w14:textId="58567CAD" w:rsidR="00546096" w:rsidRPr="00E91C26" w:rsidRDefault="00546096" w:rsidP="0098774F">
      <w:pPr>
        <w:pStyle w:val="ListParagraph"/>
        <w:snapToGrid w:val="0"/>
        <w:spacing w:before="120"/>
        <w:ind w:left="1800" w:hanging="360"/>
        <w:contextualSpacing w:val="0"/>
        <w:rPr>
          <w:rFonts w:ascii="Arial" w:hAnsi="Arial" w:cs="Arial"/>
          <w:sz w:val="22"/>
          <w:szCs w:val="22"/>
        </w:rPr>
      </w:pPr>
      <w:r w:rsidRPr="00E91C26">
        <w:rPr>
          <w:rFonts w:ascii="Arial" w:hAnsi="Arial" w:cs="Arial"/>
          <w:sz w:val="22"/>
          <w:szCs w:val="22"/>
        </w:rPr>
        <w:t>If I have prior offense</w:t>
      </w:r>
      <w:r w:rsidR="001D2CC6" w:rsidRPr="001D2CC6">
        <w:rPr>
          <w:rFonts w:ascii="Arial" w:hAnsi="Arial" w:cs="Arial"/>
          <w:sz w:val="22"/>
          <w:szCs w:val="22"/>
        </w:rPr>
        <w:t>/s:</w:t>
      </w:r>
    </w:p>
    <w:p w14:paraId="0C96B736" w14:textId="77777777" w:rsidR="00546096" w:rsidRPr="00E91C26" w:rsidRDefault="00546096" w:rsidP="005A33B7">
      <w:pPr>
        <w:pStyle w:val="ListParagraph"/>
        <w:keepNext/>
        <w:numPr>
          <w:ilvl w:val="0"/>
          <w:numId w:val="4"/>
        </w:numPr>
        <w:overflowPunct w:val="0"/>
        <w:autoSpaceDE w:val="0"/>
        <w:autoSpaceDN w:val="0"/>
        <w:adjustRightInd w:val="0"/>
        <w:spacing w:before="120"/>
        <w:ind w:left="2070"/>
        <w:textAlignment w:val="baseline"/>
        <w:rPr>
          <w:rFonts w:ascii="Arial" w:hAnsi="Arial" w:cs="Arial"/>
          <w:sz w:val="22"/>
          <w:szCs w:val="22"/>
        </w:rPr>
      </w:pPr>
      <w:r w:rsidRPr="00E91C26">
        <w:rPr>
          <w:rFonts w:ascii="Arial" w:hAnsi="Arial" w:cs="Arial"/>
          <w:sz w:val="22"/>
          <w:szCs w:val="22"/>
        </w:rPr>
        <w:t>The judge shall order me to submit to an expanded alcohol assessment and comply with treatment deemed appropriate by that assessment.</w:t>
      </w:r>
    </w:p>
    <w:p w14:paraId="5910739E" w14:textId="77777777" w:rsidR="005A33B7" w:rsidRPr="00E91C26" w:rsidRDefault="00546096" w:rsidP="00010CF4">
      <w:pPr>
        <w:pStyle w:val="ListParagraph"/>
        <w:numPr>
          <w:ilvl w:val="0"/>
          <w:numId w:val="4"/>
        </w:numPr>
        <w:overflowPunct w:val="0"/>
        <w:autoSpaceDE w:val="0"/>
        <w:autoSpaceDN w:val="0"/>
        <w:adjustRightInd w:val="0"/>
        <w:spacing w:before="120"/>
        <w:ind w:left="2070"/>
        <w:textAlignment w:val="baseline"/>
        <w:rPr>
          <w:rFonts w:ascii="Arial" w:hAnsi="Arial" w:cs="Arial"/>
          <w:sz w:val="22"/>
          <w:szCs w:val="22"/>
          <w:u w:val="single"/>
        </w:rPr>
      </w:pPr>
      <w:r w:rsidRPr="00E91C26">
        <w:rPr>
          <w:rFonts w:ascii="Arial" w:hAnsi="Arial" w:cs="Arial"/>
          <w:sz w:val="22"/>
          <w:szCs w:val="22"/>
        </w:rPr>
        <w:t>If I have one prior offense, instead of mandatory jail and electronic home monitoring, the judge may order me to serve not less than ____ days in jail, and either _____ days of electronic home monitoring or a 120-day period of 24/7 sobriety program monitoring or a 120-day period of ignition interlock</w:t>
      </w:r>
      <w:r w:rsidR="005A33B7" w:rsidRPr="00E91C26">
        <w:rPr>
          <w:rFonts w:ascii="Arial" w:hAnsi="Arial" w:cs="Arial"/>
          <w:sz w:val="22"/>
          <w:szCs w:val="22"/>
        </w:rPr>
        <w:t xml:space="preserve"> device requirement, or both.</w:t>
      </w:r>
    </w:p>
    <w:p w14:paraId="36596D9A" w14:textId="6730641D" w:rsidR="00546096" w:rsidRPr="00E91C26" w:rsidRDefault="00546096" w:rsidP="00010CF4">
      <w:pPr>
        <w:pStyle w:val="ListParagraph"/>
        <w:numPr>
          <w:ilvl w:val="0"/>
          <w:numId w:val="4"/>
        </w:numPr>
        <w:overflowPunct w:val="0"/>
        <w:autoSpaceDE w:val="0"/>
        <w:autoSpaceDN w:val="0"/>
        <w:adjustRightInd w:val="0"/>
        <w:spacing w:before="120"/>
        <w:ind w:left="2070"/>
        <w:textAlignment w:val="baseline"/>
        <w:rPr>
          <w:rFonts w:ascii="Arial" w:hAnsi="Arial" w:cs="Arial"/>
          <w:sz w:val="22"/>
          <w:szCs w:val="22"/>
          <w:u w:val="single"/>
        </w:rPr>
      </w:pPr>
      <w:r w:rsidRPr="00E91C26">
        <w:rPr>
          <w:rFonts w:ascii="Arial" w:hAnsi="Arial" w:cs="Arial"/>
          <w:sz w:val="22"/>
          <w:szCs w:val="22"/>
        </w:rPr>
        <w:t xml:space="preserve">If I have </w:t>
      </w:r>
      <w:r w:rsidR="00B515C2" w:rsidRPr="00E91C26">
        <w:rPr>
          <w:rFonts w:ascii="Arial" w:hAnsi="Arial" w:cs="Arial"/>
          <w:sz w:val="22"/>
          <w:szCs w:val="22"/>
        </w:rPr>
        <w:t>2</w:t>
      </w:r>
      <w:r w:rsidRPr="00E91C26">
        <w:rPr>
          <w:rFonts w:ascii="Arial" w:hAnsi="Arial" w:cs="Arial"/>
          <w:sz w:val="22"/>
          <w:szCs w:val="22"/>
        </w:rPr>
        <w:t xml:space="preserve"> prior offenses, instead of mandatory electronic home monitoring, the judge may order me to serve additional jail time.  </w:t>
      </w:r>
    </w:p>
    <w:p w14:paraId="1FCE77A7" w14:textId="08FD6180" w:rsidR="00546096" w:rsidRPr="00E91C26" w:rsidRDefault="00546096" w:rsidP="00426181">
      <w:pPr>
        <w:spacing w:before="120"/>
        <w:ind w:left="1440"/>
        <w:rPr>
          <w:rFonts w:ascii="Arial" w:hAnsi="Arial" w:cs="Arial"/>
          <w:sz w:val="22"/>
          <w:szCs w:val="22"/>
        </w:rPr>
      </w:pPr>
      <w:r w:rsidRPr="00E91C26">
        <w:rPr>
          <w:rFonts w:ascii="Arial" w:hAnsi="Arial" w:cs="Arial"/>
          <w:spacing w:val="-2"/>
          <w:sz w:val="22"/>
          <w:szCs w:val="22"/>
        </w:rPr>
        <w:t>If the judge orders me to refrain from consuming any alcohol, the judge may order me to submit to alcohol monitoring.</w:t>
      </w:r>
      <w:r w:rsidR="00B515C2" w:rsidRPr="00E91C26">
        <w:rPr>
          <w:rFonts w:ascii="Arial" w:hAnsi="Arial" w:cs="Arial"/>
          <w:spacing w:val="-2"/>
          <w:sz w:val="22"/>
          <w:szCs w:val="22"/>
        </w:rPr>
        <w:t xml:space="preserve"> </w:t>
      </w:r>
      <w:r w:rsidRPr="00E91C26">
        <w:rPr>
          <w:rFonts w:ascii="Arial" w:hAnsi="Arial" w:cs="Arial"/>
          <w:spacing w:val="-2"/>
          <w:sz w:val="22"/>
          <w:szCs w:val="22"/>
        </w:rPr>
        <w:t>I shall be required to pay for the monitoring unless the judge specifies that the cost will be paid with funds from another source.</w:t>
      </w:r>
    </w:p>
    <w:p w14:paraId="4ED0F8D1" w14:textId="02DA0C33" w:rsidR="00546096" w:rsidRPr="00E91C26" w:rsidRDefault="00546096" w:rsidP="00426181">
      <w:pPr>
        <w:spacing w:before="120"/>
        <w:ind w:left="1440"/>
        <w:rPr>
          <w:rFonts w:ascii="Arial" w:hAnsi="Arial" w:cs="Arial"/>
          <w:spacing w:val="-2"/>
          <w:sz w:val="22"/>
          <w:szCs w:val="22"/>
        </w:rPr>
      </w:pPr>
      <w:r w:rsidRPr="00E91C26">
        <w:rPr>
          <w:rFonts w:ascii="Arial" w:hAnsi="Arial" w:cs="Arial"/>
          <w:spacing w:val="-2"/>
          <w:sz w:val="22"/>
          <w:szCs w:val="22"/>
        </w:rPr>
        <w:t>The judge may waive electronic home monitoring or order me to obtain an alcohol monitoring device with wireless reporting technology, if that device is reasonably available, if I do not have a dwelling, telephone service, or any other necessity to operate electronic home monitoring.</w:t>
      </w:r>
      <w:r w:rsidR="00B515C2" w:rsidRPr="00E91C26">
        <w:rPr>
          <w:rFonts w:ascii="Arial" w:hAnsi="Arial" w:cs="Arial"/>
          <w:spacing w:val="-2"/>
          <w:sz w:val="22"/>
          <w:szCs w:val="22"/>
        </w:rPr>
        <w:t xml:space="preserve"> </w:t>
      </w:r>
      <w:r w:rsidRPr="00E91C26">
        <w:rPr>
          <w:rFonts w:ascii="Arial" w:hAnsi="Arial" w:cs="Arial"/>
          <w:spacing w:val="-2"/>
          <w:sz w:val="22"/>
          <w:szCs w:val="22"/>
        </w:rPr>
        <w:t xml:space="preserve">The judge may waive electronic home monitoring if I live out of state, or if the judge determines </w:t>
      </w:r>
      <w:r w:rsidR="00B13FF9" w:rsidRPr="00E91C26">
        <w:rPr>
          <w:rFonts w:ascii="Arial" w:hAnsi="Arial" w:cs="Arial"/>
          <w:spacing w:val="-2"/>
          <w:sz w:val="22"/>
          <w:szCs w:val="22"/>
        </w:rPr>
        <w:t xml:space="preserve">that </w:t>
      </w:r>
      <w:r w:rsidRPr="00E91C26">
        <w:rPr>
          <w:rFonts w:ascii="Arial" w:hAnsi="Arial" w:cs="Arial"/>
          <w:spacing w:val="-2"/>
          <w:sz w:val="22"/>
          <w:szCs w:val="22"/>
        </w:rPr>
        <w:t>I would violate the terms of electronic home monitoring.</w:t>
      </w:r>
      <w:r w:rsidR="00B515C2" w:rsidRPr="00E91C26">
        <w:rPr>
          <w:rFonts w:ascii="Arial" w:hAnsi="Arial" w:cs="Arial"/>
          <w:spacing w:val="-2"/>
          <w:sz w:val="22"/>
          <w:szCs w:val="22"/>
        </w:rPr>
        <w:t xml:space="preserve"> </w:t>
      </w:r>
      <w:r w:rsidRPr="00E91C26">
        <w:rPr>
          <w:rFonts w:ascii="Arial" w:hAnsi="Arial" w:cs="Arial"/>
          <w:spacing w:val="-2"/>
          <w:sz w:val="22"/>
          <w:szCs w:val="22"/>
        </w:rPr>
        <w:t xml:space="preserve">If the judge waives electronic home monitoring, </w:t>
      </w:r>
      <w:r w:rsidR="00927168" w:rsidRPr="00E91C26">
        <w:rPr>
          <w:rFonts w:ascii="Arial" w:hAnsi="Arial" w:cs="Arial"/>
          <w:spacing w:val="-2"/>
          <w:sz w:val="22"/>
          <w:szCs w:val="22"/>
        </w:rPr>
        <w:t>they</w:t>
      </w:r>
      <w:r w:rsidRPr="00E91C26">
        <w:rPr>
          <w:rFonts w:ascii="Arial" w:hAnsi="Arial" w:cs="Arial"/>
          <w:spacing w:val="-2"/>
          <w:sz w:val="22"/>
          <w:szCs w:val="22"/>
        </w:rPr>
        <w:t xml:space="preserve"> will impose an alternative sentence which may include use of an ignition interlock device, additional jail time, work crew, work camp, or </w:t>
      </w:r>
      <w:r w:rsidR="00A70257" w:rsidRPr="00E91C26">
        <w:rPr>
          <w:rFonts w:ascii="Arial" w:hAnsi="Arial" w:cs="Arial"/>
          <w:spacing w:val="-2"/>
          <w:sz w:val="22"/>
          <w:szCs w:val="22"/>
        </w:rPr>
        <w:t xml:space="preserve">a </w:t>
      </w:r>
      <w:r w:rsidRPr="00E91C26">
        <w:rPr>
          <w:rFonts w:ascii="Arial" w:hAnsi="Arial" w:cs="Arial"/>
          <w:spacing w:val="-2"/>
          <w:sz w:val="22"/>
          <w:szCs w:val="22"/>
        </w:rPr>
        <w:t>24/7 sobriety program.</w:t>
      </w:r>
    </w:p>
    <w:p w14:paraId="41E637C7" w14:textId="5F1B7B4B" w:rsidR="00546096" w:rsidRPr="00E91C26" w:rsidRDefault="00546096" w:rsidP="00426181">
      <w:pPr>
        <w:spacing w:before="120"/>
        <w:ind w:left="1440"/>
        <w:rPr>
          <w:rFonts w:ascii="Arial" w:hAnsi="Arial" w:cs="Arial"/>
          <w:spacing w:val="-2"/>
          <w:sz w:val="22"/>
          <w:szCs w:val="22"/>
        </w:rPr>
      </w:pPr>
      <w:r w:rsidRPr="00E91C26">
        <w:rPr>
          <w:rFonts w:ascii="Arial" w:hAnsi="Arial" w:cs="Arial"/>
          <w:sz w:val="22"/>
          <w:szCs w:val="22"/>
        </w:rPr>
        <w:t xml:space="preserve">I understand that the 24/7 sobriety program is a </w:t>
      </w:r>
      <w:r w:rsidRPr="00E91C26">
        <w:rPr>
          <w:rFonts w:ascii="Arial" w:hAnsi="Arial" w:cs="Arial"/>
          <w:spacing w:val="-2"/>
          <w:sz w:val="22"/>
          <w:szCs w:val="22"/>
        </w:rPr>
        <w:t>program which requires tests of my blood, breath, urine</w:t>
      </w:r>
      <w:r w:rsidR="00A70257" w:rsidRPr="00E91C26">
        <w:rPr>
          <w:rFonts w:ascii="Arial" w:hAnsi="Arial" w:cs="Arial"/>
          <w:spacing w:val="-2"/>
          <w:sz w:val="22"/>
          <w:szCs w:val="22"/>
        </w:rPr>
        <w:t>,</w:t>
      </w:r>
      <w:r w:rsidRPr="00E91C26">
        <w:rPr>
          <w:rFonts w:ascii="Arial" w:hAnsi="Arial" w:cs="Arial"/>
          <w:spacing w:val="-2"/>
          <w:sz w:val="22"/>
          <w:szCs w:val="22"/>
        </w:rPr>
        <w:t xml:space="preserve"> or other bodily substances to find out if I have alcohol, </w:t>
      </w:r>
      <w:r w:rsidR="004B4F28" w:rsidRPr="00E91C26">
        <w:rPr>
          <w:rFonts w:ascii="Arial" w:hAnsi="Arial" w:cs="Arial"/>
          <w:spacing w:val="-2"/>
          <w:sz w:val="22"/>
          <w:szCs w:val="22"/>
        </w:rPr>
        <w:lastRenderedPageBreak/>
        <w:t>cannabis</w:t>
      </w:r>
      <w:r w:rsidRPr="00E91C26">
        <w:rPr>
          <w:rFonts w:ascii="Arial" w:hAnsi="Arial" w:cs="Arial"/>
          <w:spacing w:val="-2"/>
          <w:sz w:val="22"/>
          <w:szCs w:val="22"/>
        </w:rPr>
        <w:t>, or any controlled substance in my body.</w:t>
      </w:r>
      <w:r w:rsidR="00B515C2" w:rsidRPr="00E91C26">
        <w:rPr>
          <w:rFonts w:ascii="Arial" w:hAnsi="Arial" w:cs="Arial"/>
          <w:spacing w:val="-2"/>
          <w:sz w:val="22"/>
          <w:szCs w:val="22"/>
        </w:rPr>
        <w:t xml:space="preserve"> </w:t>
      </w:r>
      <w:r w:rsidRPr="00E91C26">
        <w:rPr>
          <w:rFonts w:ascii="Arial" w:hAnsi="Arial" w:cs="Arial"/>
          <w:spacing w:val="-2"/>
          <w:sz w:val="22"/>
          <w:szCs w:val="22"/>
        </w:rPr>
        <w:t>Testing must take place at designated location/s.</w:t>
      </w:r>
      <w:r w:rsidR="00B515C2" w:rsidRPr="00E91C26">
        <w:rPr>
          <w:rFonts w:ascii="Arial" w:hAnsi="Arial" w:cs="Arial"/>
          <w:spacing w:val="-2"/>
          <w:sz w:val="22"/>
          <w:szCs w:val="22"/>
        </w:rPr>
        <w:t xml:space="preserve"> </w:t>
      </w:r>
      <w:r w:rsidRPr="00E91C26">
        <w:rPr>
          <w:rFonts w:ascii="Arial" w:hAnsi="Arial" w:cs="Arial"/>
          <w:spacing w:val="-2"/>
          <w:sz w:val="22"/>
          <w:szCs w:val="22"/>
        </w:rPr>
        <w:t>I may be required to pay the fees and costs for the program.</w:t>
      </w:r>
    </w:p>
    <w:p w14:paraId="37F69C91" w14:textId="6856AB3D" w:rsidR="00546096" w:rsidRPr="00E91C26" w:rsidRDefault="00546096" w:rsidP="00426181">
      <w:pPr>
        <w:spacing w:before="120"/>
        <w:ind w:left="1440"/>
        <w:rPr>
          <w:rFonts w:ascii="Arial" w:hAnsi="Arial" w:cs="Arial"/>
          <w:spacing w:val="-2"/>
          <w:sz w:val="22"/>
          <w:szCs w:val="22"/>
        </w:rPr>
      </w:pPr>
      <w:r w:rsidRPr="00E91C26">
        <w:rPr>
          <w:rFonts w:ascii="Arial" w:hAnsi="Arial" w:cs="Arial"/>
          <w:sz w:val="22"/>
          <w:szCs w:val="22"/>
        </w:rPr>
        <w:t>The judge will order as conditions of probation that I</w:t>
      </w:r>
      <w:r w:rsidR="00927168" w:rsidRPr="00E91C26">
        <w:rPr>
          <w:rFonts w:ascii="Arial" w:hAnsi="Arial" w:cs="Arial"/>
          <w:sz w:val="22"/>
          <w:szCs w:val="22"/>
        </w:rPr>
        <w:t>:</w:t>
      </w:r>
      <w:r w:rsidRPr="00E91C26">
        <w:rPr>
          <w:rFonts w:ascii="Arial" w:hAnsi="Arial" w:cs="Arial"/>
          <w:sz w:val="22"/>
          <w:szCs w:val="22"/>
        </w:rPr>
        <w:t xml:space="preserve"> (</w:t>
      </w:r>
      <w:proofErr w:type="spellStart"/>
      <w:r w:rsidRPr="00E91C26">
        <w:rPr>
          <w:rFonts w:ascii="Arial" w:hAnsi="Arial" w:cs="Arial"/>
          <w:sz w:val="22"/>
          <w:szCs w:val="22"/>
        </w:rPr>
        <w:t>i</w:t>
      </w:r>
      <w:proofErr w:type="spellEnd"/>
      <w:r w:rsidRPr="00E91C26">
        <w:rPr>
          <w:rFonts w:ascii="Arial" w:hAnsi="Arial" w:cs="Arial"/>
          <w:sz w:val="22"/>
          <w:szCs w:val="22"/>
        </w:rPr>
        <w:t xml:space="preserve">) shall not drive a motor vehicle without a valid license; (ii) shall not drive a motor vehicle without proof of liability insurance or other financial responsibility; (iii) shall not drive or be in physical control of a motor vehicle with an alcohol concentration of 0.08 or more or a THC concentration of 5.00 nanograms per milliliter of whole blood or higher, within </w:t>
      </w:r>
      <w:r w:rsidR="00B515C2" w:rsidRPr="00E91C26">
        <w:rPr>
          <w:rFonts w:ascii="Arial" w:hAnsi="Arial" w:cs="Arial"/>
          <w:sz w:val="22"/>
          <w:szCs w:val="22"/>
        </w:rPr>
        <w:t>2</w:t>
      </w:r>
      <w:r w:rsidRPr="00E91C26">
        <w:rPr>
          <w:rFonts w:ascii="Arial" w:hAnsi="Arial" w:cs="Arial"/>
          <w:sz w:val="22"/>
          <w:szCs w:val="22"/>
        </w:rPr>
        <w:t xml:space="preserve"> hours after driving; (iv) shall submit to a breath or blood alcohol test upon the reasonable request of a law enforcement officer; (v) shall not drive a motor vehicle without a functioning ignition interlock device as required by the Department of Licensing.</w:t>
      </w:r>
      <w:r w:rsidR="00B515C2" w:rsidRPr="00E91C26">
        <w:rPr>
          <w:rFonts w:ascii="Arial" w:hAnsi="Arial" w:cs="Arial"/>
          <w:sz w:val="22"/>
          <w:szCs w:val="22"/>
        </w:rPr>
        <w:t xml:space="preserve"> </w:t>
      </w:r>
      <w:r w:rsidRPr="00E91C26">
        <w:rPr>
          <w:rFonts w:ascii="Arial" w:hAnsi="Arial" w:cs="Arial"/>
          <w:sz w:val="22"/>
          <w:szCs w:val="22"/>
        </w:rPr>
        <w:t>For each violation of the above mandatory conditions, the court shall order my confinement for a minimum of 30 days, which may not be suspended or deferred. For each incident involving a violation, my license</w:t>
      </w:r>
      <w:r w:rsidR="00440EBA" w:rsidRPr="00E91C26">
        <w:rPr>
          <w:rFonts w:ascii="Arial" w:hAnsi="Arial" w:cs="Arial"/>
          <w:sz w:val="22"/>
          <w:szCs w:val="22"/>
        </w:rPr>
        <w:t xml:space="preserve"> </w:t>
      </w:r>
      <w:r w:rsidR="00440EBA" w:rsidRPr="001D2CC6">
        <w:rPr>
          <w:rFonts w:ascii="Arial" w:hAnsi="Arial" w:cs="Arial"/>
          <w:sz w:val="22"/>
          <w:szCs w:val="22"/>
        </w:rPr>
        <w:t>shall be suspended</w:t>
      </w:r>
      <w:r w:rsidRPr="00E91C26">
        <w:rPr>
          <w:rFonts w:ascii="Arial" w:hAnsi="Arial" w:cs="Arial"/>
          <w:sz w:val="22"/>
          <w:szCs w:val="22"/>
        </w:rPr>
        <w:t xml:space="preserve"> for 30 days.</w:t>
      </w:r>
    </w:p>
    <w:p w14:paraId="0AE14743" w14:textId="7291A422" w:rsidR="00546096" w:rsidRPr="00E91C26" w:rsidRDefault="002B4783" w:rsidP="00D651EB">
      <w:pPr>
        <w:pStyle w:val="ListParagraph"/>
        <w:spacing w:before="120"/>
        <w:ind w:left="1440" w:hanging="720"/>
        <w:rPr>
          <w:rFonts w:ascii="Arial" w:hAnsi="Arial" w:cs="Arial"/>
          <w:sz w:val="22"/>
          <w:szCs w:val="22"/>
        </w:rPr>
      </w:pPr>
      <w:r w:rsidRPr="00E91C26">
        <w:rPr>
          <w:rFonts w:ascii="Arial" w:hAnsi="Arial" w:cs="Arial"/>
          <w:spacing w:val="-2"/>
          <w:sz w:val="22"/>
          <w:szCs w:val="22"/>
        </w:rPr>
        <w:t xml:space="preserve">[  ] </w:t>
      </w:r>
      <w:r w:rsidR="00546096" w:rsidRPr="00E91C26">
        <w:rPr>
          <w:rFonts w:ascii="Arial" w:hAnsi="Arial" w:cs="Arial"/>
          <w:sz w:val="22"/>
          <w:szCs w:val="22"/>
        </w:rPr>
        <w:t>(</w:t>
      </w:r>
      <w:r w:rsidR="00904494" w:rsidRPr="00E91C26">
        <w:rPr>
          <w:rFonts w:ascii="Arial" w:hAnsi="Arial" w:cs="Arial"/>
          <w:sz w:val="22"/>
          <w:szCs w:val="22"/>
        </w:rPr>
        <w:t>t</w:t>
      </w:r>
      <w:r w:rsidR="00546096" w:rsidRPr="00E91C26">
        <w:rPr>
          <w:rFonts w:ascii="Arial" w:hAnsi="Arial" w:cs="Arial"/>
          <w:sz w:val="22"/>
          <w:szCs w:val="22"/>
        </w:rPr>
        <w:t>)</w:t>
      </w:r>
      <w:r w:rsidR="00546096" w:rsidRPr="00E91C26">
        <w:rPr>
          <w:rFonts w:ascii="Arial" w:hAnsi="Arial" w:cs="Arial"/>
          <w:sz w:val="22"/>
          <w:szCs w:val="22"/>
        </w:rPr>
        <w:tab/>
        <w:t xml:space="preserve">If this case involves reckless driving and the original charge was </w:t>
      </w:r>
      <w:r w:rsidR="00546096" w:rsidRPr="00E91C26">
        <w:rPr>
          <w:rFonts w:ascii="Arial" w:hAnsi="Arial" w:cs="Arial"/>
          <w:spacing w:val="-2"/>
          <w:sz w:val="22"/>
          <w:szCs w:val="22"/>
        </w:rPr>
        <w:t>driving while under the influence of alcohol and/or being in actual physical control of a vehicle while under the influence of alcohol and/or drugs</w:t>
      </w:r>
      <w:r w:rsidR="00986B0A" w:rsidRPr="00E91C26">
        <w:rPr>
          <w:rFonts w:ascii="Arial" w:hAnsi="Arial" w:cs="Arial"/>
          <w:spacing w:val="-2"/>
          <w:sz w:val="22"/>
          <w:szCs w:val="22"/>
        </w:rPr>
        <w:t>,</w:t>
      </w:r>
      <w:r w:rsidR="00546096" w:rsidRPr="00E91C26">
        <w:rPr>
          <w:rFonts w:ascii="Arial" w:hAnsi="Arial" w:cs="Arial"/>
          <w:sz w:val="22"/>
          <w:szCs w:val="22"/>
        </w:rPr>
        <w:t xml:space="preserve"> and I have one or more prior offenses as defined in RCW 46.61.5055(14) within 7 years; or if the original charge was </w:t>
      </w:r>
      <w:r w:rsidR="00B35D37" w:rsidRPr="00E91C26">
        <w:rPr>
          <w:rFonts w:ascii="Arial" w:hAnsi="Arial" w:cs="Arial"/>
          <w:sz w:val="22"/>
          <w:szCs w:val="22"/>
        </w:rPr>
        <w:t>V</w:t>
      </w:r>
      <w:r w:rsidR="00546096" w:rsidRPr="00E91C26">
        <w:rPr>
          <w:rFonts w:ascii="Arial" w:hAnsi="Arial" w:cs="Arial"/>
          <w:sz w:val="22"/>
          <w:szCs w:val="22"/>
        </w:rPr>
        <w:t xml:space="preserve">ehicular </w:t>
      </w:r>
      <w:r w:rsidR="00B35D37" w:rsidRPr="00E91C26">
        <w:rPr>
          <w:rFonts w:ascii="Arial" w:hAnsi="Arial" w:cs="Arial"/>
          <w:sz w:val="22"/>
          <w:szCs w:val="22"/>
        </w:rPr>
        <w:t>H</w:t>
      </w:r>
      <w:r w:rsidR="00546096" w:rsidRPr="00E91C26">
        <w:rPr>
          <w:rFonts w:ascii="Arial" w:hAnsi="Arial" w:cs="Arial"/>
          <w:sz w:val="22"/>
          <w:szCs w:val="22"/>
        </w:rPr>
        <w:t xml:space="preserve">omicide (RCW 46.61.520) or </w:t>
      </w:r>
      <w:r w:rsidR="00B35D37" w:rsidRPr="00E91C26">
        <w:rPr>
          <w:rFonts w:ascii="Arial" w:hAnsi="Arial" w:cs="Arial"/>
          <w:sz w:val="22"/>
          <w:szCs w:val="22"/>
        </w:rPr>
        <w:t>V</w:t>
      </w:r>
      <w:r w:rsidR="00546096" w:rsidRPr="00E91C26">
        <w:rPr>
          <w:rFonts w:ascii="Arial" w:hAnsi="Arial" w:cs="Arial"/>
          <w:sz w:val="22"/>
          <w:szCs w:val="22"/>
        </w:rPr>
        <w:t xml:space="preserve">ehicular </w:t>
      </w:r>
      <w:r w:rsidR="00B35D37" w:rsidRPr="00E91C26">
        <w:rPr>
          <w:rFonts w:ascii="Arial" w:hAnsi="Arial" w:cs="Arial"/>
          <w:sz w:val="22"/>
          <w:szCs w:val="22"/>
        </w:rPr>
        <w:t>A</w:t>
      </w:r>
      <w:r w:rsidR="00546096" w:rsidRPr="00E91C26">
        <w:rPr>
          <w:rFonts w:ascii="Arial" w:hAnsi="Arial" w:cs="Arial"/>
          <w:sz w:val="22"/>
          <w:szCs w:val="22"/>
        </w:rPr>
        <w:t>ssault</w:t>
      </w:r>
      <w:r w:rsidR="00927168" w:rsidRPr="00E91C26">
        <w:rPr>
          <w:rFonts w:ascii="Arial" w:hAnsi="Arial" w:cs="Arial"/>
          <w:sz w:val="22"/>
          <w:szCs w:val="22"/>
        </w:rPr>
        <w:t> </w:t>
      </w:r>
      <w:r w:rsidR="00546096" w:rsidRPr="00E91C26">
        <w:rPr>
          <w:rFonts w:ascii="Arial" w:hAnsi="Arial" w:cs="Arial"/>
          <w:sz w:val="22"/>
          <w:szCs w:val="22"/>
        </w:rPr>
        <w:t xml:space="preserve">(RCW 46.61.522) committed while under the influence of intoxicating liquor or any drug, I have been informed and understand that I will be subject to the penalties for Reckless Driving described in the </w:t>
      </w:r>
      <w:r w:rsidR="00693EAA" w:rsidRPr="00E91C26">
        <w:rPr>
          <w:rFonts w:ascii="Arial" w:hAnsi="Arial" w:cs="Arial"/>
          <w:sz w:val="22"/>
          <w:szCs w:val="22"/>
        </w:rPr>
        <w:t>“</w:t>
      </w:r>
      <w:r w:rsidR="00546096" w:rsidRPr="00E91C26">
        <w:rPr>
          <w:rFonts w:ascii="Arial" w:hAnsi="Arial" w:cs="Arial"/>
          <w:sz w:val="22"/>
          <w:szCs w:val="22"/>
        </w:rPr>
        <w:t xml:space="preserve">DUI </w:t>
      </w:r>
      <w:r w:rsidR="00693EAA" w:rsidRPr="00E91C26">
        <w:rPr>
          <w:rFonts w:ascii="Arial" w:hAnsi="Arial" w:cs="Arial"/>
          <w:sz w:val="22"/>
          <w:szCs w:val="22"/>
        </w:rPr>
        <w:t>A</w:t>
      </w:r>
      <w:r w:rsidR="00546096" w:rsidRPr="00E91C26">
        <w:rPr>
          <w:rFonts w:ascii="Arial" w:hAnsi="Arial" w:cs="Arial"/>
          <w:sz w:val="22"/>
          <w:szCs w:val="22"/>
        </w:rPr>
        <w:t>ttachment</w:t>
      </w:r>
      <w:r w:rsidR="00016B05" w:rsidRPr="00E91C26">
        <w:rPr>
          <w:rFonts w:ascii="Arial" w:hAnsi="Arial" w:cs="Arial"/>
          <w:sz w:val="22"/>
          <w:szCs w:val="22"/>
        </w:rPr>
        <w:t>.</w:t>
      </w:r>
      <w:r w:rsidR="00693EAA" w:rsidRPr="00E91C26">
        <w:rPr>
          <w:rFonts w:ascii="Arial" w:hAnsi="Arial" w:cs="Arial"/>
          <w:sz w:val="22"/>
          <w:szCs w:val="22"/>
        </w:rPr>
        <w:t>”</w:t>
      </w:r>
      <w:r w:rsidR="00546096" w:rsidRPr="00E91C26">
        <w:rPr>
          <w:rFonts w:ascii="Arial" w:hAnsi="Arial" w:cs="Arial"/>
          <w:sz w:val="22"/>
          <w:szCs w:val="22"/>
        </w:rPr>
        <w:t xml:space="preserve"> </w:t>
      </w:r>
    </w:p>
    <w:p w14:paraId="7F778DFB" w14:textId="279FE053" w:rsidR="00546096" w:rsidRPr="00E91C26" w:rsidRDefault="002B4783" w:rsidP="00D651EB">
      <w:pPr>
        <w:widowControl w:val="0"/>
        <w:tabs>
          <w:tab w:val="left" w:pos="-720"/>
          <w:tab w:val="left" w:pos="1440"/>
          <w:tab w:val="left" w:pos="9900"/>
        </w:tabs>
        <w:suppressAutoHyphens/>
        <w:spacing w:before="120"/>
        <w:ind w:left="1440" w:hanging="720"/>
        <w:rPr>
          <w:rFonts w:ascii="Arial" w:hAnsi="Arial" w:cs="Arial"/>
          <w:sz w:val="22"/>
          <w:szCs w:val="22"/>
        </w:rPr>
      </w:pPr>
      <w:proofErr w:type="gramStart"/>
      <w:r w:rsidRPr="00E91C26">
        <w:rPr>
          <w:rFonts w:ascii="Arial" w:hAnsi="Arial" w:cs="Arial"/>
          <w:spacing w:val="-2"/>
          <w:sz w:val="22"/>
          <w:szCs w:val="22"/>
        </w:rPr>
        <w:t>[  ]</w:t>
      </w:r>
      <w:proofErr w:type="gramEnd"/>
      <w:r w:rsidRPr="00E91C26">
        <w:rPr>
          <w:rFonts w:ascii="Arial" w:hAnsi="Arial" w:cs="Arial"/>
          <w:spacing w:val="-2"/>
          <w:sz w:val="22"/>
          <w:szCs w:val="22"/>
        </w:rPr>
        <w:t xml:space="preserve"> </w:t>
      </w:r>
      <w:r w:rsidR="00546096" w:rsidRPr="00E91C26">
        <w:rPr>
          <w:rFonts w:ascii="Arial" w:hAnsi="Arial" w:cs="Arial"/>
          <w:spacing w:val="-2"/>
          <w:sz w:val="22"/>
          <w:szCs w:val="22"/>
        </w:rPr>
        <w:t>(</w:t>
      </w:r>
      <w:r w:rsidR="00904494" w:rsidRPr="00E91C26">
        <w:rPr>
          <w:rFonts w:ascii="Arial" w:hAnsi="Arial" w:cs="Arial"/>
          <w:spacing w:val="-2"/>
          <w:sz w:val="22"/>
          <w:szCs w:val="22"/>
        </w:rPr>
        <w:t>u</w:t>
      </w:r>
      <w:r w:rsidR="00546096" w:rsidRPr="00E91C26">
        <w:rPr>
          <w:rFonts w:ascii="Arial" w:hAnsi="Arial" w:cs="Arial"/>
          <w:spacing w:val="-2"/>
          <w:sz w:val="22"/>
          <w:szCs w:val="22"/>
        </w:rPr>
        <w:t>)</w:t>
      </w:r>
      <w:r w:rsidR="00546096" w:rsidRPr="00E91C26">
        <w:rPr>
          <w:rFonts w:ascii="Arial" w:hAnsi="Arial" w:cs="Arial"/>
          <w:spacing w:val="-2"/>
          <w:sz w:val="22"/>
          <w:szCs w:val="22"/>
        </w:rPr>
        <w:tab/>
        <w:t xml:space="preserve">If this case involves negligent driving in the </w:t>
      </w:r>
      <w:r w:rsidR="00B52A86" w:rsidRPr="00E91C26">
        <w:rPr>
          <w:rFonts w:ascii="Arial" w:hAnsi="Arial" w:cs="Arial"/>
          <w:spacing w:val="-2"/>
          <w:sz w:val="22"/>
          <w:szCs w:val="22"/>
        </w:rPr>
        <w:t xml:space="preserve">1st </w:t>
      </w:r>
      <w:r w:rsidR="00546096" w:rsidRPr="00E91C26">
        <w:rPr>
          <w:rFonts w:ascii="Arial" w:hAnsi="Arial" w:cs="Arial"/>
          <w:spacing w:val="-2"/>
          <w:sz w:val="22"/>
          <w:szCs w:val="22"/>
        </w:rPr>
        <w:t xml:space="preserve">degree and </w:t>
      </w:r>
      <w:r w:rsidR="00F2460A" w:rsidRPr="00E91C26">
        <w:rPr>
          <w:rFonts w:ascii="Arial" w:hAnsi="Arial" w:cs="Arial"/>
          <w:spacing w:val="-2"/>
          <w:sz w:val="22"/>
          <w:szCs w:val="22"/>
        </w:rPr>
        <w:t xml:space="preserve">if </w:t>
      </w:r>
      <w:r w:rsidR="00546096" w:rsidRPr="00E91C26">
        <w:rPr>
          <w:rFonts w:ascii="Arial" w:hAnsi="Arial" w:cs="Arial"/>
          <w:sz w:val="22"/>
          <w:szCs w:val="22"/>
        </w:rPr>
        <w:t xml:space="preserve">I have </w:t>
      </w:r>
      <w:r w:rsidR="00BA5496" w:rsidRPr="00E91C26">
        <w:rPr>
          <w:rFonts w:ascii="Arial" w:hAnsi="Arial" w:cs="Arial"/>
          <w:sz w:val="22"/>
          <w:szCs w:val="22"/>
        </w:rPr>
        <w:t xml:space="preserve">1 </w:t>
      </w:r>
      <w:r w:rsidR="00546096" w:rsidRPr="00E91C26">
        <w:rPr>
          <w:rFonts w:ascii="Arial" w:hAnsi="Arial" w:cs="Arial"/>
          <w:sz w:val="22"/>
          <w:szCs w:val="22"/>
        </w:rPr>
        <w:t>or more prior offenses as defined in RCW 46.61.5055(14) within 7 years</w:t>
      </w:r>
      <w:r w:rsidR="00F2460A" w:rsidRPr="00E91C26">
        <w:rPr>
          <w:rFonts w:ascii="Arial" w:hAnsi="Arial" w:cs="Arial"/>
          <w:sz w:val="22"/>
          <w:szCs w:val="22"/>
        </w:rPr>
        <w:t>,</w:t>
      </w:r>
      <w:r w:rsidR="00546096" w:rsidRPr="00E91C26">
        <w:rPr>
          <w:rFonts w:ascii="Arial" w:hAnsi="Arial" w:cs="Arial"/>
          <w:sz w:val="22"/>
          <w:szCs w:val="22"/>
        </w:rPr>
        <w:t xml:space="preserve"> I have been informed and understand that I will be subject to the penalties for Negligent Driving–1st Degree described in the </w:t>
      </w:r>
      <w:r w:rsidR="00693EAA" w:rsidRPr="00E91C26">
        <w:rPr>
          <w:rFonts w:ascii="Arial" w:hAnsi="Arial" w:cs="Arial"/>
          <w:sz w:val="22"/>
          <w:szCs w:val="22"/>
        </w:rPr>
        <w:t>“</w:t>
      </w:r>
      <w:r w:rsidR="00546096" w:rsidRPr="00E91C26">
        <w:rPr>
          <w:rFonts w:ascii="Arial" w:hAnsi="Arial" w:cs="Arial"/>
          <w:sz w:val="22"/>
          <w:szCs w:val="22"/>
        </w:rPr>
        <w:t xml:space="preserve">DUI </w:t>
      </w:r>
      <w:r w:rsidR="00693EAA" w:rsidRPr="00E91C26">
        <w:rPr>
          <w:rFonts w:ascii="Arial" w:hAnsi="Arial" w:cs="Arial"/>
          <w:sz w:val="22"/>
          <w:szCs w:val="22"/>
        </w:rPr>
        <w:t>A</w:t>
      </w:r>
      <w:r w:rsidR="00546096" w:rsidRPr="00E91C26">
        <w:rPr>
          <w:rFonts w:ascii="Arial" w:hAnsi="Arial" w:cs="Arial"/>
          <w:sz w:val="22"/>
          <w:szCs w:val="22"/>
        </w:rPr>
        <w:t>ttachment</w:t>
      </w:r>
      <w:r w:rsidR="00016B05" w:rsidRPr="00E91C26">
        <w:rPr>
          <w:rFonts w:ascii="Arial" w:hAnsi="Arial" w:cs="Arial"/>
          <w:sz w:val="22"/>
          <w:szCs w:val="22"/>
        </w:rPr>
        <w:t>.</w:t>
      </w:r>
      <w:r w:rsidR="00693EAA" w:rsidRPr="00E91C26">
        <w:rPr>
          <w:rFonts w:ascii="Arial" w:hAnsi="Arial" w:cs="Arial"/>
          <w:sz w:val="22"/>
          <w:szCs w:val="22"/>
        </w:rPr>
        <w:t>”</w:t>
      </w:r>
      <w:r w:rsidR="00546096" w:rsidRPr="00E91C26">
        <w:rPr>
          <w:rFonts w:ascii="Arial" w:hAnsi="Arial" w:cs="Arial"/>
          <w:sz w:val="22"/>
          <w:szCs w:val="22"/>
        </w:rPr>
        <w:t xml:space="preserve"> </w:t>
      </w:r>
    </w:p>
    <w:p w14:paraId="288EE2AD" w14:textId="1D9A8942" w:rsidR="00546096" w:rsidRPr="00E91C26" w:rsidRDefault="002B4783" w:rsidP="00D651EB">
      <w:pPr>
        <w:tabs>
          <w:tab w:val="left" w:pos="-720"/>
          <w:tab w:val="left" w:pos="1440"/>
          <w:tab w:val="left" w:pos="9900"/>
        </w:tabs>
        <w:suppressAutoHyphens/>
        <w:spacing w:before="120"/>
        <w:ind w:left="1440" w:hanging="720"/>
        <w:rPr>
          <w:rFonts w:ascii="Arial" w:hAnsi="Arial" w:cs="Arial"/>
          <w:sz w:val="22"/>
          <w:szCs w:val="22"/>
        </w:rPr>
      </w:pPr>
      <w:proofErr w:type="gramStart"/>
      <w:r w:rsidRPr="00E91C26">
        <w:rPr>
          <w:rFonts w:ascii="Arial" w:hAnsi="Arial" w:cs="Arial"/>
          <w:spacing w:val="-2"/>
          <w:sz w:val="22"/>
          <w:szCs w:val="22"/>
        </w:rPr>
        <w:t>[  ]</w:t>
      </w:r>
      <w:proofErr w:type="gramEnd"/>
      <w:r w:rsidRPr="00E91C26">
        <w:rPr>
          <w:rFonts w:ascii="Arial" w:hAnsi="Arial" w:cs="Arial"/>
          <w:spacing w:val="-2"/>
          <w:sz w:val="22"/>
          <w:szCs w:val="22"/>
        </w:rPr>
        <w:t xml:space="preserve"> </w:t>
      </w:r>
      <w:r w:rsidR="00546096" w:rsidRPr="00E91C26">
        <w:rPr>
          <w:rFonts w:ascii="Arial" w:hAnsi="Arial" w:cs="Arial"/>
          <w:sz w:val="22"/>
          <w:szCs w:val="22"/>
        </w:rPr>
        <w:t>(</w:t>
      </w:r>
      <w:r w:rsidR="00904494" w:rsidRPr="00E91C26">
        <w:rPr>
          <w:rFonts w:ascii="Arial" w:hAnsi="Arial" w:cs="Arial"/>
          <w:sz w:val="22"/>
          <w:szCs w:val="22"/>
        </w:rPr>
        <w:t>v</w:t>
      </w:r>
      <w:r w:rsidR="00546096" w:rsidRPr="00E91C26">
        <w:rPr>
          <w:rFonts w:ascii="Arial" w:hAnsi="Arial" w:cs="Arial"/>
          <w:sz w:val="22"/>
          <w:szCs w:val="22"/>
        </w:rPr>
        <w:t>)</w:t>
      </w:r>
      <w:r w:rsidR="00546096" w:rsidRPr="00E91C26">
        <w:rPr>
          <w:rFonts w:ascii="Arial" w:hAnsi="Arial" w:cs="Arial"/>
          <w:sz w:val="22"/>
          <w:szCs w:val="22"/>
        </w:rPr>
        <w:tab/>
        <w:t xml:space="preserve">If this case involves a conviction for operating a vehicle without an ignition interlock device under RCW 46.20.740, then my sentence will run consecutive to any sentences imposed under </w:t>
      </w:r>
      <w:r w:rsidR="00D31316" w:rsidRPr="00E91C26">
        <w:rPr>
          <w:rFonts w:ascii="Arial" w:hAnsi="Arial" w:cs="Arial"/>
          <w:sz w:val="22"/>
          <w:szCs w:val="22"/>
        </w:rPr>
        <w:t>RCW 46.20.750, 46.61.502, 46.61.504, or 46.61.5055. RCW 46.20.740(3).</w:t>
      </w:r>
    </w:p>
    <w:p w14:paraId="0C9AD081" w14:textId="54BB3B1B" w:rsidR="00546096" w:rsidRPr="00E91C26" w:rsidRDefault="002B4783" w:rsidP="00D651EB">
      <w:pPr>
        <w:tabs>
          <w:tab w:val="left" w:pos="-720"/>
          <w:tab w:val="left" w:pos="1440"/>
          <w:tab w:val="left" w:pos="9900"/>
        </w:tabs>
        <w:suppressAutoHyphens/>
        <w:spacing w:before="120"/>
        <w:ind w:left="1440" w:hanging="720"/>
        <w:rPr>
          <w:rFonts w:ascii="Arial" w:hAnsi="Arial" w:cs="Arial"/>
          <w:sz w:val="22"/>
          <w:szCs w:val="22"/>
        </w:rPr>
      </w:pPr>
      <w:proofErr w:type="gramStart"/>
      <w:r w:rsidRPr="00E91C26">
        <w:rPr>
          <w:rFonts w:ascii="Arial" w:hAnsi="Arial" w:cs="Arial"/>
          <w:spacing w:val="-2"/>
          <w:sz w:val="22"/>
          <w:szCs w:val="22"/>
        </w:rPr>
        <w:t>[  ]</w:t>
      </w:r>
      <w:proofErr w:type="gramEnd"/>
      <w:r w:rsidRPr="00E91C26">
        <w:rPr>
          <w:rFonts w:ascii="Arial" w:hAnsi="Arial" w:cs="Arial"/>
          <w:spacing w:val="-2"/>
          <w:sz w:val="22"/>
          <w:szCs w:val="22"/>
        </w:rPr>
        <w:t xml:space="preserve"> </w:t>
      </w:r>
      <w:r w:rsidR="00546096" w:rsidRPr="00E91C26">
        <w:rPr>
          <w:rFonts w:ascii="Arial" w:hAnsi="Arial" w:cs="Arial"/>
          <w:sz w:val="22"/>
          <w:szCs w:val="22"/>
        </w:rPr>
        <w:t>(</w:t>
      </w:r>
      <w:r w:rsidR="00904494" w:rsidRPr="00E91C26">
        <w:rPr>
          <w:rFonts w:ascii="Arial" w:hAnsi="Arial" w:cs="Arial"/>
          <w:sz w:val="22"/>
          <w:szCs w:val="22"/>
        </w:rPr>
        <w:t>w</w:t>
      </w:r>
      <w:r w:rsidR="00546096" w:rsidRPr="00E91C26">
        <w:rPr>
          <w:rFonts w:ascii="Arial" w:hAnsi="Arial" w:cs="Arial"/>
          <w:sz w:val="22"/>
          <w:szCs w:val="22"/>
        </w:rPr>
        <w:t>)</w:t>
      </w:r>
      <w:r w:rsidR="00546096" w:rsidRPr="00E91C26">
        <w:rPr>
          <w:rFonts w:ascii="Arial" w:hAnsi="Arial" w:cs="Arial"/>
          <w:sz w:val="22"/>
          <w:szCs w:val="22"/>
        </w:rPr>
        <w:tab/>
        <w:t xml:space="preserve">If this case involves a conviction for tampering with or circumventing an ignition interlock device under RCW 46.20.750, then my sentence will run consecutive to any sentences imposed under </w:t>
      </w:r>
      <w:r w:rsidR="00D31316" w:rsidRPr="00E91C26">
        <w:rPr>
          <w:rFonts w:ascii="Arial" w:hAnsi="Arial" w:cs="Arial"/>
          <w:sz w:val="22"/>
          <w:szCs w:val="22"/>
        </w:rPr>
        <w:t>RCW 46.20.740(3), 46.61.502, 46.61.504, 46.61.5055, 46.61.520(1), or 46.61.522(1)(b)</w:t>
      </w:r>
      <w:r w:rsidR="00546096" w:rsidRPr="00E91C26">
        <w:rPr>
          <w:rFonts w:ascii="Arial" w:hAnsi="Arial" w:cs="Arial"/>
          <w:sz w:val="22"/>
          <w:szCs w:val="22"/>
        </w:rPr>
        <w:t>.</w:t>
      </w:r>
    </w:p>
    <w:p w14:paraId="2A3DAD8C" w14:textId="43A546F2" w:rsidR="00546096" w:rsidRPr="00E91C26" w:rsidRDefault="002B4783" w:rsidP="00D651EB">
      <w:pPr>
        <w:tabs>
          <w:tab w:val="left" w:pos="-720"/>
          <w:tab w:val="left" w:pos="1440"/>
          <w:tab w:val="left" w:pos="9900"/>
        </w:tabs>
        <w:suppressAutoHyphens/>
        <w:spacing w:before="120"/>
        <w:ind w:left="1440" w:hanging="720"/>
        <w:rPr>
          <w:rFonts w:ascii="Arial" w:hAnsi="Arial" w:cs="Arial"/>
          <w:spacing w:val="-2"/>
          <w:sz w:val="22"/>
          <w:szCs w:val="22"/>
        </w:rPr>
      </w:pPr>
      <w:r w:rsidRPr="00E91C26">
        <w:rPr>
          <w:rFonts w:ascii="Arial" w:hAnsi="Arial" w:cs="Arial"/>
          <w:spacing w:val="-2"/>
          <w:sz w:val="22"/>
          <w:szCs w:val="22"/>
        </w:rPr>
        <w:t xml:space="preserve">[  ] </w:t>
      </w:r>
      <w:r w:rsidR="00370E15" w:rsidRPr="00E91C26">
        <w:rPr>
          <w:rFonts w:ascii="Arial" w:hAnsi="Arial" w:cs="Arial"/>
          <w:spacing w:val="-2"/>
          <w:sz w:val="22"/>
          <w:szCs w:val="22"/>
        </w:rPr>
        <w:t>(</w:t>
      </w:r>
      <w:r w:rsidR="00904494" w:rsidRPr="00E91C26">
        <w:rPr>
          <w:rFonts w:ascii="Arial" w:hAnsi="Arial" w:cs="Arial"/>
          <w:spacing w:val="-2"/>
          <w:sz w:val="22"/>
          <w:szCs w:val="22"/>
        </w:rPr>
        <w:t>x</w:t>
      </w:r>
      <w:r w:rsidR="00370E15" w:rsidRPr="00E91C26">
        <w:rPr>
          <w:rFonts w:ascii="Arial" w:hAnsi="Arial" w:cs="Arial"/>
          <w:spacing w:val="-2"/>
          <w:sz w:val="22"/>
          <w:szCs w:val="22"/>
        </w:rPr>
        <w:t>)</w:t>
      </w:r>
      <w:r w:rsidR="00370E15" w:rsidRPr="00E91C26">
        <w:rPr>
          <w:rFonts w:ascii="Arial" w:hAnsi="Arial" w:cs="Arial"/>
          <w:spacing w:val="-2"/>
          <w:sz w:val="22"/>
          <w:szCs w:val="22"/>
        </w:rPr>
        <w:tab/>
      </w:r>
      <w:r w:rsidR="00546096" w:rsidRPr="00E91C26">
        <w:rPr>
          <w:rFonts w:ascii="Arial" w:hAnsi="Arial" w:cs="Arial"/>
          <w:spacing w:val="-2"/>
          <w:sz w:val="22"/>
          <w:szCs w:val="22"/>
        </w:rPr>
        <w:t xml:space="preserve">If this crime involves sexual misconduct with a minor in the </w:t>
      </w:r>
      <w:r w:rsidR="00953244" w:rsidRPr="00E91C26">
        <w:rPr>
          <w:rFonts w:ascii="Arial" w:hAnsi="Arial" w:cs="Arial"/>
          <w:spacing w:val="-2"/>
          <w:sz w:val="22"/>
          <w:szCs w:val="22"/>
        </w:rPr>
        <w:t xml:space="preserve">2nd </w:t>
      </w:r>
      <w:r w:rsidR="00546096" w:rsidRPr="00E91C26">
        <w:rPr>
          <w:rFonts w:ascii="Arial" w:hAnsi="Arial" w:cs="Arial"/>
          <w:spacing w:val="-2"/>
          <w:sz w:val="22"/>
          <w:szCs w:val="22"/>
        </w:rPr>
        <w:t>degree</w:t>
      </w:r>
      <w:r w:rsidR="00953244" w:rsidRPr="00E91C26">
        <w:rPr>
          <w:rFonts w:ascii="Arial" w:hAnsi="Arial" w:cs="Arial"/>
          <w:spacing w:val="-2"/>
          <w:sz w:val="22"/>
          <w:szCs w:val="22"/>
        </w:rPr>
        <w:t xml:space="preserve">, </w:t>
      </w:r>
      <w:r w:rsidR="00546096" w:rsidRPr="00E91C26">
        <w:rPr>
          <w:rFonts w:ascii="Arial" w:hAnsi="Arial" w:cs="Arial"/>
          <w:spacing w:val="-2"/>
          <w:sz w:val="22"/>
          <w:szCs w:val="22"/>
        </w:rPr>
        <w:t>communication with a minor for immoral purposes</w:t>
      </w:r>
      <w:r w:rsidR="00953244" w:rsidRPr="00E91C26">
        <w:rPr>
          <w:rFonts w:ascii="Arial" w:hAnsi="Arial" w:cs="Arial"/>
          <w:spacing w:val="-2"/>
          <w:sz w:val="22"/>
          <w:szCs w:val="22"/>
        </w:rPr>
        <w:t>,</w:t>
      </w:r>
      <w:r w:rsidR="00A73E22" w:rsidRPr="00E91C26">
        <w:rPr>
          <w:rFonts w:ascii="Arial" w:hAnsi="Arial" w:cs="Arial"/>
          <w:spacing w:val="-2"/>
          <w:sz w:val="22"/>
          <w:szCs w:val="22"/>
        </w:rPr>
        <w:t xml:space="preserve"> </w:t>
      </w:r>
      <w:r w:rsidR="002D0A38" w:rsidRPr="00E91C26">
        <w:rPr>
          <w:rFonts w:ascii="Arial" w:hAnsi="Arial" w:cs="Arial"/>
          <w:spacing w:val="-2"/>
          <w:sz w:val="22"/>
          <w:szCs w:val="22"/>
        </w:rPr>
        <w:t xml:space="preserve">an </w:t>
      </w:r>
      <w:r w:rsidR="00546096" w:rsidRPr="00E91C26">
        <w:rPr>
          <w:rFonts w:ascii="Arial" w:hAnsi="Arial" w:cs="Arial"/>
          <w:spacing w:val="-2"/>
          <w:sz w:val="22"/>
          <w:szCs w:val="22"/>
        </w:rPr>
        <w:t>attempt, solicitation, or conspiracy to commit a sex offense</w:t>
      </w:r>
      <w:r w:rsidR="00953244" w:rsidRPr="00E91C26">
        <w:rPr>
          <w:rFonts w:ascii="Arial" w:hAnsi="Arial" w:cs="Arial"/>
          <w:spacing w:val="-2"/>
          <w:sz w:val="22"/>
          <w:szCs w:val="22"/>
        </w:rPr>
        <w:t>,</w:t>
      </w:r>
      <w:r w:rsidR="00546096" w:rsidRPr="00E91C26">
        <w:rPr>
          <w:rFonts w:ascii="Arial" w:hAnsi="Arial" w:cs="Arial"/>
          <w:spacing w:val="-2"/>
          <w:sz w:val="22"/>
          <w:szCs w:val="22"/>
        </w:rPr>
        <w:t xml:space="preserve"> a kidnapping offense involving a minor as defined in RCW </w:t>
      </w:r>
      <w:proofErr w:type="spellStart"/>
      <w:r w:rsidR="00546096" w:rsidRPr="00E91C26">
        <w:rPr>
          <w:rFonts w:ascii="Arial" w:hAnsi="Arial" w:cs="Arial"/>
          <w:spacing w:val="-2"/>
          <w:sz w:val="22"/>
          <w:szCs w:val="22"/>
        </w:rPr>
        <w:t>9A.44.128</w:t>
      </w:r>
      <w:proofErr w:type="spellEnd"/>
      <w:r w:rsidR="00953244" w:rsidRPr="00E91C26">
        <w:rPr>
          <w:rFonts w:ascii="Arial" w:hAnsi="Arial" w:cs="Arial"/>
          <w:spacing w:val="-2"/>
          <w:sz w:val="22"/>
          <w:szCs w:val="22"/>
        </w:rPr>
        <w:t>,</w:t>
      </w:r>
      <w:r w:rsidR="00546096" w:rsidRPr="00E91C26">
        <w:rPr>
          <w:rFonts w:ascii="Arial" w:hAnsi="Arial" w:cs="Arial"/>
          <w:spacing w:val="-2"/>
          <w:sz w:val="22"/>
          <w:szCs w:val="22"/>
        </w:rPr>
        <w:t xml:space="preserve"> </w:t>
      </w:r>
      <w:r w:rsidR="001852AE" w:rsidRPr="00E91C26">
        <w:rPr>
          <w:rFonts w:ascii="Arial" w:hAnsi="Arial" w:cs="Arial"/>
          <w:spacing w:val="-2"/>
          <w:sz w:val="22"/>
          <w:szCs w:val="22"/>
        </w:rPr>
        <w:t>or unlawful transmission of HIV to a chil</w:t>
      </w:r>
      <w:r w:rsidR="005422EB" w:rsidRPr="00E91C26">
        <w:rPr>
          <w:rFonts w:ascii="Arial" w:hAnsi="Arial" w:cs="Arial"/>
          <w:spacing w:val="-2"/>
          <w:sz w:val="22"/>
          <w:szCs w:val="22"/>
        </w:rPr>
        <w:t xml:space="preserve">d or vulnerable adult under </w:t>
      </w:r>
      <w:r w:rsidR="001852AE" w:rsidRPr="00E91C26">
        <w:rPr>
          <w:rFonts w:ascii="Arial" w:hAnsi="Arial" w:cs="Arial"/>
          <w:spacing w:val="-2"/>
          <w:sz w:val="22"/>
          <w:szCs w:val="22"/>
        </w:rPr>
        <w:t>chapter 70.24</w:t>
      </w:r>
      <w:r w:rsidR="005422EB" w:rsidRPr="00E91C26">
        <w:rPr>
          <w:rFonts w:ascii="Arial" w:hAnsi="Arial" w:cs="Arial"/>
          <w:spacing w:val="-2"/>
          <w:sz w:val="22"/>
          <w:szCs w:val="22"/>
        </w:rPr>
        <w:t xml:space="preserve"> RCW</w:t>
      </w:r>
      <w:r w:rsidR="001852AE" w:rsidRPr="00E91C26">
        <w:rPr>
          <w:rFonts w:ascii="Arial" w:hAnsi="Arial" w:cs="Arial"/>
          <w:spacing w:val="-2"/>
          <w:sz w:val="22"/>
          <w:szCs w:val="22"/>
        </w:rPr>
        <w:t xml:space="preserve">, </w:t>
      </w:r>
      <w:r w:rsidR="00546096" w:rsidRPr="00E91C26">
        <w:rPr>
          <w:rFonts w:ascii="Arial" w:hAnsi="Arial" w:cs="Arial"/>
          <w:spacing w:val="-2"/>
          <w:sz w:val="22"/>
          <w:szCs w:val="22"/>
        </w:rPr>
        <w:t xml:space="preserve">I will be required to register with the county sheriff as described in the </w:t>
      </w:r>
      <w:r w:rsidR="002427E4" w:rsidRPr="00E91C26">
        <w:rPr>
          <w:rFonts w:ascii="Arial" w:hAnsi="Arial" w:cs="Arial"/>
          <w:spacing w:val="-2"/>
          <w:sz w:val="22"/>
          <w:szCs w:val="22"/>
        </w:rPr>
        <w:t>“</w:t>
      </w:r>
      <w:r w:rsidR="00546096" w:rsidRPr="00E91C26">
        <w:rPr>
          <w:rFonts w:ascii="Arial" w:hAnsi="Arial" w:cs="Arial"/>
          <w:spacing w:val="-2"/>
          <w:sz w:val="22"/>
          <w:szCs w:val="22"/>
        </w:rPr>
        <w:t>Offender Registration Attachment.</w:t>
      </w:r>
      <w:r w:rsidR="002427E4" w:rsidRPr="00E91C26">
        <w:rPr>
          <w:rFonts w:ascii="Arial" w:hAnsi="Arial" w:cs="Arial"/>
          <w:spacing w:val="-2"/>
          <w:sz w:val="22"/>
          <w:szCs w:val="22"/>
        </w:rPr>
        <w:t>”</w:t>
      </w:r>
    </w:p>
    <w:p w14:paraId="1B378EAE" w14:textId="1A42338F" w:rsidR="00546096" w:rsidRPr="00E91C26" w:rsidRDefault="002B4783" w:rsidP="00D651EB">
      <w:pPr>
        <w:tabs>
          <w:tab w:val="left" w:pos="-720"/>
          <w:tab w:val="left" w:pos="0"/>
          <w:tab w:val="left" w:pos="720"/>
        </w:tabs>
        <w:suppressAutoHyphens/>
        <w:spacing w:before="120"/>
        <w:ind w:left="1440" w:hanging="720"/>
        <w:rPr>
          <w:rFonts w:ascii="Arial" w:hAnsi="Arial" w:cs="Arial"/>
          <w:spacing w:val="-2"/>
          <w:sz w:val="22"/>
          <w:szCs w:val="22"/>
        </w:rPr>
      </w:pPr>
      <w:r w:rsidRPr="00E91C26">
        <w:rPr>
          <w:rFonts w:ascii="Arial" w:hAnsi="Arial" w:cs="Arial"/>
          <w:spacing w:val="-2"/>
          <w:sz w:val="22"/>
          <w:szCs w:val="22"/>
        </w:rPr>
        <w:t xml:space="preserve">[  ] </w:t>
      </w:r>
      <w:r w:rsidR="00546096" w:rsidRPr="00E91C26">
        <w:rPr>
          <w:rFonts w:ascii="Arial" w:hAnsi="Arial" w:cs="Arial"/>
          <w:spacing w:val="-2"/>
          <w:sz w:val="22"/>
          <w:szCs w:val="22"/>
        </w:rPr>
        <w:t>(</w:t>
      </w:r>
      <w:r w:rsidR="00904494" w:rsidRPr="00E91C26">
        <w:rPr>
          <w:rFonts w:ascii="Arial" w:hAnsi="Arial" w:cs="Arial"/>
          <w:spacing w:val="-2"/>
          <w:sz w:val="22"/>
          <w:szCs w:val="22"/>
        </w:rPr>
        <w:t>y</w:t>
      </w:r>
      <w:r w:rsidR="00546096" w:rsidRPr="00E91C26">
        <w:rPr>
          <w:rFonts w:ascii="Arial" w:hAnsi="Arial" w:cs="Arial"/>
          <w:spacing w:val="-2"/>
          <w:sz w:val="22"/>
          <w:szCs w:val="22"/>
        </w:rPr>
        <w:t>)</w:t>
      </w:r>
      <w:r w:rsidR="00546096" w:rsidRPr="00E91C26">
        <w:rPr>
          <w:rFonts w:ascii="Arial" w:hAnsi="Arial" w:cs="Arial"/>
          <w:spacing w:val="-2"/>
          <w:sz w:val="22"/>
          <w:szCs w:val="22"/>
        </w:rPr>
        <w:tab/>
        <w:t xml:space="preserve">Pursuant to RCW 43.43.754, if this crime is an </w:t>
      </w:r>
      <w:r w:rsidR="00546096" w:rsidRPr="00E91C26">
        <w:rPr>
          <w:rFonts w:ascii="Arial" w:hAnsi="Arial" w:cs="Arial"/>
          <w:sz w:val="22"/>
          <w:szCs w:val="22"/>
        </w:rPr>
        <w:t>offense which requires sex or kidnapping offender registration, or is one of the following offenses:</w:t>
      </w:r>
      <w:r w:rsidR="00546096" w:rsidRPr="00E91C26">
        <w:rPr>
          <w:rFonts w:ascii="Arial" w:hAnsi="Arial" w:cs="Arial"/>
          <w:spacing w:val="-2"/>
          <w:sz w:val="22"/>
          <w:szCs w:val="22"/>
        </w:rPr>
        <w:t xml:space="preserve"> assault in the </w:t>
      </w:r>
      <w:r w:rsidR="00B52A86" w:rsidRPr="00E91C26">
        <w:rPr>
          <w:rFonts w:ascii="Arial" w:hAnsi="Arial" w:cs="Arial"/>
          <w:spacing w:val="-2"/>
          <w:sz w:val="22"/>
          <w:szCs w:val="22"/>
        </w:rPr>
        <w:t xml:space="preserve">4th </w:t>
      </w:r>
      <w:r w:rsidR="00546096" w:rsidRPr="00E91C26">
        <w:rPr>
          <w:rFonts w:ascii="Arial" w:hAnsi="Arial" w:cs="Arial"/>
          <w:spacing w:val="-2"/>
          <w:sz w:val="22"/>
          <w:szCs w:val="22"/>
        </w:rPr>
        <w:t xml:space="preserve">degree where domestic violence was pleaded and proved, assault in the </w:t>
      </w:r>
      <w:r w:rsidR="00B52A86" w:rsidRPr="00E91C26">
        <w:rPr>
          <w:rFonts w:ascii="Arial" w:hAnsi="Arial" w:cs="Arial"/>
          <w:spacing w:val="-2"/>
          <w:sz w:val="22"/>
          <w:szCs w:val="22"/>
        </w:rPr>
        <w:t xml:space="preserve">4th </w:t>
      </w:r>
      <w:r w:rsidR="00546096" w:rsidRPr="00E91C26">
        <w:rPr>
          <w:rFonts w:ascii="Arial" w:hAnsi="Arial" w:cs="Arial"/>
          <w:spacing w:val="-2"/>
          <w:sz w:val="22"/>
          <w:szCs w:val="22"/>
        </w:rPr>
        <w:t>degree with sexual motivation,</w:t>
      </w:r>
      <w:r w:rsidR="00546096" w:rsidRPr="00E91C26">
        <w:rPr>
          <w:rFonts w:ascii="Arial" w:hAnsi="Arial" w:cs="Arial"/>
          <w:sz w:val="22"/>
          <w:szCs w:val="22"/>
        </w:rPr>
        <w:t xml:space="preserve"> communication with a minor for immoral purposes, custodial sexual misconduct in the </w:t>
      </w:r>
      <w:r w:rsidR="00B52A86" w:rsidRPr="00E91C26">
        <w:rPr>
          <w:rFonts w:ascii="Arial" w:hAnsi="Arial" w:cs="Arial"/>
          <w:sz w:val="22"/>
          <w:szCs w:val="22"/>
        </w:rPr>
        <w:t xml:space="preserve">2nd </w:t>
      </w:r>
      <w:r w:rsidR="00546096" w:rsidRPr="00E91C26">
        <w:rPr>
          <w:rFonts w:ascii="Arial" w:hAnsi="Arial" w:cs="Arial"/>
          <w:sz w:val="22"/>
          <w:szCs w:val="22"/>
        </w:rPr>
        <w:t xml:space="preserve">degree, failure to register, harassment, patronizing a prostitute, sexual misconduct with a minor in the </w:t>
      </w:r>
      <w:r w:rsidR="00C218CD" w:rsidRPr="00E91C26">
        <w:rPr>
          <w:rFonts w:ascii="Arial" w:hAnsi="Arial" w:cs="Arial"/>
          <w:sz w:val="22"/>
          <w:szCs w:val="22"/>
        </w:rPr>
        <w:t xml:space="preserve">2nd </w:t>
      </w:r>
      <w:r w:rsidR="00546096" w:rsidRPr="00E91C26">
        <w:rPr>
          <w:rFonts w:ascii="Arial" w:hAnsi="Arial" w:cs="Arial"/>
          <w:sz w:val="22"/>
          <w:szCs w:val="22"/>
        </w:rPr>
        <w:t xml:space="preserve">degree, </w:t>
      </w:r>
      <w:r w:rsidR="00546096" w:rsidRPr="00E91C26">
        <w:rPr>
          <w:rFonts w:ascii="Arial" w:hAnsi="Arial" w:cs="Arial"/>
          <w:sz w:val="22"/>
          <w:szCs w:val="22"/>
        </w:rPr>
        <w:lastRenderedPageBreak/>
        <w:t xml:space="preserve">stalking, </w:t>
      </w:r>
      <w:r w:rsidR="00F64C7E" w:rsidRPr="00E91C26">
        <w:rPr>
          <w:rFonts w:ascii="Arial" w:hAnsi="Arial" w:cs="Arial"/>
          <w:sz w:val="22"/>
          <w:szCs w:val="22"/>
        </w:rPr>
        <w:t xml:space="preserve">indecent exposure, </w:t>
      </w:r>
      <w:r w:rsidR="00546096" w:rsidRPr="00E91C26">
        <w:rPr>
          <w:rFonts w:ascii="Arial" w:hAnsi="Arial" w:cs="Arial"/>
          <w:sz w:val="22"/>
          <w:szCs w:val="22"/>
        </w:rPr>
        <w:t xml:space="preserve">or violation of a </w:t>
      </w:r>
      <w:r w:rsidR="004E19E5" w:rsidRPr="00E91C26">
        <w:rPr>
          <w:rFonts w:ascii="Arial" w:hAnsi="Arial" w:cs="Arial"/>
          <w:sz w:val="22"/>
          <w:szCs w:val="22"/>
        </w:rPr>
        <w:t>sexual assault protection order</w:t>
      </w:r>
      <w:r w:rsidR="00546096" w:rsidRPr="00E91C26">
        <w:rPr>
          <w:rFonts w:ascii="Arial" w:hAnsi="Arial" w:cs="Arial"/>
          <w:sz w:val="22"/>
          <w:szCs w:val="22"/>
        </w:rPr>
        <w:t xml:space="preserve">, </w:t>
      </w:r>
      <w:r w:rsidR="00546096" w:rsidRPr="00E91C26">
        <w:rPr>
          <w:rFonts w:ascii="Arial" w:hAnsi="Arial" w:cs="Arial"/>
          <w:spacing w:val="-2"/>
          <w:sz w:val="22"/>
          <w:szCs w:val="22"/>
        </w:rPr>
        <w:t>I will be required to have a biological sample collected for purposes of DNA identification analysis, unless it is established that the Washington State Patrol crime laboratory already has a sample from me for a qualifying offense.</w:t>
      </w:r>
    </w:p>
    <w:p w14:paraId="3D69733E" w14:textId="2932CDE2" w:rsidR="00F231C8" w:rsidRPr="00E91C26" w:rsidRDefault="002B4783" w:rsidP="00A771A7">
      <w:pPr>
        <w:tabs>
          <w:tab w:val="left" w:pos="1440"/>
        </w:tabs>
        <w:spacing w:before="120"/>
        <w:ind w:left="1440" w:hanging="720"/>
        <w:rPr>
          <w:rFonts w:ascii="Arial" w:hAnsi="Arial" w:cs="Arial"/>
          <w:sz w:val="22"/>
          <w:szCs w:val="22"/>
          <w:u w:val="single"/>
        </w:rPr>
      </w:pPr>
      <w:r w:rsidRPr="00E91C26">
        <w:rPr>
          <w:rFonts w:ascii="Arial" w:hAnsi="Arial" w:cs="Arial"/>
          <w:spacing w:val="-2"/>
          <w:sz w:val="22"/>
          <w:szCs w:val="22"/>
        </w:rPr>
        <w:t xml:space="preserve">[  ] </w:t>
      </w:r>
      <w:r w:rsidR="00546096" w:rsidRPr="00E91C26">
        <w:rPr>
          <w:rFonts w:ascii="Arial" w:hAnsi="Arial" w:cs="Arial"/>
          <w:spacing w:val="-2"/>
          <w:sz w:val="22"/>
          <w:szCs w:val="22"/>
        </w:rPr>
        <w:t>(</w:t>
      </w:r>
      <w:r w:rsidR="00904494" w:rsidRPr="00E91C26">
        <w:rPr>
          <w:rFonts w:ascii="Arial" w:hAnsi="Arial" w:cs="Arial"/>
          <w:spacing w:val="-2"/>
          <w:sz w:val="22"/>
          <w:szCs w:val="22"/>
        </w:rPr>
        <w:t>z</w:t>
      </w:r>
      <w:r w:rsidR="00546096" w:rsidRPr="00E91C26">
        <w:rPr>
          <w:rFonts w:ascii="Arial" w:hAnsi="Arial" w:cs="Arial"/>
          <w:spacing w:val="-2"/>
          <w:sz w:val="22"/>
          <w:szCs w:val="22"/>
        </w:rPr>
        <w:t>)</w:t>
      </w:r>
      <w:r w:rsidR="00546096" w:rsidRPr="00E91C26">
        <w:rPr>
          <w:rFonts w:ascii="Arial" w:hAnsi="Arial" w:cs="Arial"/>
          <w:spacing w:val="-2"/>
          <w:sz w:val="22"/>
          <w:szCs w:val="22"/>
        </w:rPr>
        <w:tab/>
      </w:r>
      <w:r w:rsidR="00546096" w:rsidRPr="00E91C26">
        <w:rPr>
          <w:rFonts w:ascii="Arial" w:hAnsi="Arial" w:cs="Arial"/>
          <w:b/>
          <w:i/>
          <w:spacing w:val="-2"/>
          <w:sz w:val="22"/>
          <w:szCs w:val="22"/>
        </w:rPr>
        <w:t>Travel Restrictions</w:t>
      </w:r>
      <w:r w:rsidR="00A72CAC" w:rsidRPr="00E91C26">
        <w:rPr>
          <w:rFonts w:ascii="Arial" w:hAnsi="Arial" w:cs="Arial"/>
          <w:b/>
          <w:spacing w:val="-2"/>
          <w:sz w:val="22"/>
          <w:szCs w:val="22"/>
        </w:rPr>
        <w:t>:</w:t>
      </w:r>
      <w:r w:rsidR="00546096" w:rsidRPr="00E91C26">
        <w:rPr>
          <w:rFonts w:ascii="Arial" w:hAnsi="Arial" w:cs="Arial"/>
          <w:spacing w:val="-2"/>
          <w:sz w:val="22"/>
          <w:szCs w:val="22"/>
        </w:rPr>
        <w:t xml:space="preserve"> I will be required to contact my probation officer, the probation director or designee, or the court if there is no probation department, to request permission to travel or transfer to another state if I am placed on probation for </w:t>
      </w:r>
      <w:r w:rsidR="00B515C2" w:rsidRPr="00E91C26">
        <w:rPr>
          <w:rFonts w:ascii="Arial" w:hAnsi="Arial" w:cs="Arial"/>
          <w:spacing w:val="-2"/>
          <w:sz w:val="22"/>
          <w:szCs w:val="22"/>
        </w:rPr>
        <w:t>1</w:t>
      </w:r>
      <w:r w:rsidR="00546096" w:rsidRPr="00E91C26">
        <w:rPr>
          <w:rFonts w:ascii="Arial" w:hAnsi="Arial" w:cs="Arial"/>
          <w:spacing w:val="-2"/>
          <w:sz w:val="22"/>
          <w:szCs w:val="22"/>
        </w:rPr>
        <w:t xml:space="preserve"> year or more and this crime involves:</w:t>
      </w:r>
      <w:r w:rsidR="00B515C2" w:rsidRPr="00E91C26">
        <w:rPr>
          <w:rFonts w:ascii="Arial" w:hAnsi="Arial" w:cs="Arial"/>
          <w:spacing w:val="-2"/>
          <w:sz w:val="22"/>
          <w:szCs w:val="22"/>
        </w:rPr>
        <w:t xml:space="preserve"> </w:t>
      </w:r>
      <w:r w:rsidR="00546096" w:rsidRPr="00E91C26">
        <w:rPr>
          <w:rFonts w:ascii="Arial" w:hAnsi="Arial" w:cs="Arial"/>
          <w:spacing w:val="-2"/>
          <w:sz w:val="22"/>
          <w:szCs w:val="22"/>
        </w:rPr>
        <w:t>(</w:t>
      </w:r>
      <w:proofErr w:type="spellStart"/>
      <w:r w:rsidR="00546096" w:rsidRPr="00E91C26">
        <w:rPr>
          <w:rFonts w:ascii="Arial" w:hAnsi="Arial" w:cs="Arial"/>
          <w:spacing w:val="-2"/>
          <w:sz w:val="22"/>
          <w:szCs w:val="22"/>
        </w:rPr>
        <w:t>i</w:t>
      </w:r>
      <w:proofErr w:type="spellEnd"/>
      <w:r w:rsidR="00546096" w:rsidRPr="00E91C26">
        <w:rPr>
          <w:rFonts w:ascii="Arial" w:hAnsi="Arial" w:cs="Arial"/>
          <w:spacing w:val="-2"/>
          <w:sz w:val="22"/>
          <w:szCs w:val="22"/>
        </w:rPr>
        <w:t xml:space="preserve">) </w:t>
      </w:r>
      <w:r w:rsidR="00546096" w:rsidRPr="00E91C26">
        <w:rPr>
          <w:rFonts w:ascii="Arial" w:hAnsi="Arial" w:cs="Arial"/>
          <w:sz w:val="22"/>
          <w:szCs w:val="22"/>
        </w:rPr>
        <w:t>an offense in which a person has incurred direct or threatened physical or psychological harm; (ii) an offense that involves the use or possession of a firearm; (iii) a second or subsequent misdemeanor offense of driving while impaired by drugs or alcohol; (iv) a sexual offense that requires the offender to register as a sex offender in the sending state.</w:t>
      </w:r>
      <w:r w:rsidR="00B515C2" w:rsidRPr="00E91C26">
        <w:rPr>
          <w:rFonts w:ascii="Arial" w:hAnsi="Arial" w:cs="Arial"/>
          <w:sz w:val="22"/>
          <w:szCs w:val="22"/>
        </w:rPr>
        <w:t xml:space="preserve"> </w:t>
      </w:r>
      <w:r w:rsidR="00546096" w:rsidRPr="00E91C26">
        <w:rPr>
          <w:rFonts w:ascii="Arial" w:hAnsi="Arial" w:cs="Arial"/>
          <w:sz w:val="22"/>
          <w:szCs w:val="22"/>
        </w:rPr>
        <w:t>I understand that I will be required to pay an application fee with my travel or transfer request.</w:t>
      </w:r>
    </w:p>
    <w:p w14:paraId="1176D6AF" w14:textId="5C3E23F4" w:rsidR="00546096" w:rsidRPr="00E91C26" w:rsidRDefault="00546096" w:rsidP="00BA4AC0">
      <w:pPr>
        <w:tabs>
          <w:tab w:val="left" w:pos="-720"/>
          <w:tab w:val="left" w:pos="720"/>
          <w:tab w:val="left" w:pos="3420"/>
          <w:tab w:val="left" w:pos="8190"/>
        </w:tabs>
        <w:suppressAutoHyphens/>
        <w:spacing w:before="120"/>
        <w:ind w:left="720" w:hanging="720"/>
        <w:rPr>
          <w:rFonts w:ascii="Arial" w:hAnsi="Arial" w:cs="Arial"/>
          <w:spacing w:val="-2"/>
          <w:sz w:val="22"/>
          <w:szCs w:val="22"/>
        </w:rPr>
      </w:pPr>
      <w:r w:rsidRPr="00E91C26">
        <w:rPr>
          <w:rFonts w:ascii="Arial" w:hAnsi="Arial" w:cs="Arial"/>
          <w:spacing w:val="-2"/>
          <w:sz w:val="22"/>
          <w:szCs w:val="22"/>
        </w:rPr>
        <w:t>7.</w:t>
      </w:r>
      <w:r w:rsidRPr="00E91C26">
        <w:rPr>
          <w:rFonts w:ascii="Arial" w:hAnsi="Arial" w:cs="Arial"/>
          <w:spacing w:val="-2"/>
          <w:sz w:val="22"/>
          <w:szCs w:val="22"/>
        </w:rPr>
        <w:tab/>
        <w:t>I plead guilty to the crime</w:t>
      </w:r>
      <w:r w:rsidR="001D2CC6">
        <w:rPr>
          <w:rFonts w:ascii="Arial" w:hAnsi="Arial" w:cs="Arial"/>
          <w:spacing w:val="-2"/>
          <w:sz w:val="22"/>
          <w:szCs w:val="22"/>
        </w:rPr>
        <w:t xml:space="preserve">/s </w:t>
      </w:r>
      <w:r w:rsidRPr="00E91C26">
        <w:rPr>
          <w:rFonts w:ascii="Arial" w:hAnsi="Arial" w:cs="Arial"/>
          <w:spacing w:val="-2"/>
          <w:sz w:val="22"/>
          <w:szCs w:val="22"/>
        </w:rPr>
        <w:t xml:space="preserve">of </w:t>
      </w:r>
      <w:r w:rsidRPr="00E91C26">
        <w:rPr>
          <w:rFonts w:ascii="Arial" w:hAnsi="Arial" w:cs="Arial"/>
          <w:spacing w:val="-2"/>
          <w:sz w:val="22"/>
          <w:szCs w:val="22"/>
          <w:u w:val="single"/>
        </w:rPr>
        <w:tab/>
      </w:r>
      <w:r w:rsidRPr="00E91C26">
        <w:rPr>
          <w:rFonts w:ascii="Arial" w:hAnsi="Arial" w:cs="Arial"/>
          <w:spacing w:val="-2"/>
          <w:sz w:val="22"/>
          <w:szCs w:val="22"/>
          <w:u w:val="single"/>
        </w:rPr>
        <w:tab/>
      </w:r>
      <w:r w:rsidRPr="00E91C26">
        <w:rPr>
          <w:rFonts w:ascii="Arial" w:hAnsi="Arial" w:cs="Arial"/>
          <w:spacing w:val="-2"/>
          <w:sz w:val="22"/>
          <w:szCs w:val="22"/>
        </w:rPr>
        <w:t xml:space="preserve"> as charged in the complaint</w:t>
      </w:r>
      <w:r w:rsidR="001D2CC6">
        <w:rPr>
          <w:rFonts w:ascii="Arial" w:hAnsi="Arial" w:cs="Arial"/>
          <w:spacing w:val="-2"/>
          <w:sz w:val="22"/>
          <w:szCs w:val="22"/>
        </w:rPr>
        <w:t xml:space="preserve">/s </w:t>
      </w:r>
      <w:r w:rsidRPr="00E91C26">
        <w:rPr>
          <w:rFonts w:ascii="Arial" w:hAnsi="Arial" w:cs="Arial"/>
          <w:spacing w:val="-2"/>
          <w:sz w:val="22"/>
          <w:szCs w:val="22"/>
        </w:rPr>
        <w:t>or citation</w:t>
      </w:r>
      <w:r w:rsidR="001D2CC6">
        <w:rPr>
          <w:rFonts w:ascii="Arial" w:hAnsi="Arial" w:cs="Arial"/>
          <w:spacing w:val="-2"/>
          <w:sz w:val="22"/>
          <w:szCs w:val="22"/>
        </w:rPr>
        <w:t xml:space="preserve">/s </w:t>
      </w:r>
      <w:r w:rsidRPr="00E91C26">
        <w:rPr>
          <w:rFonts w:ascii="Arial" w:hAnsi="Arial" w:cs="Arial"/>
          <w:spacing w:val="-2"/>
          <w:sz w:val="22"/>
          <w:szCs w:val="22"/>
        </w:rPr>
        <w:t>and notice.</w:t>
      </w:r>
      <w:r w:rsidR="00B515C2" w:rsidRPr="00E91C26">
        <w:rPr>
          <w:rFonts w:ascii="Arial" w:hAnsi="Arial" w:cs="Arial"/>
          <w:spacing w:val="-2"/>
          <w:sz w:val="22"/>
          <w:szCs w:val="22"/>
        </w:rPr>
        <w:t xml:space="preserve"> </w:t>
      </w:r>
      <w:r w:rsidRPr="00E91C26">
        <w:rPr>
          <w:rFonts w:ascii="Arial" w:hAnsi="Arial" w:cs="Arial"/>
          <w:spacing w:val="-2"/>
          <w:sz w:val="22"/>
          <w:szCs w:val="22"/>
        </w:rPr>
        <w:t xml:space="preserve">I have received a copy of that complaint or citation and notice. </w:t>
      </w:r>
    </w:p>
    <w:p w14:paraId="1716C427" w14:textId="20E1B901" w:rsidR="00546096" w:rsidRPr="00E91C26" w:rsidRDefault="002B4783" w:rsidP="00D651EB">
      <w:pPr>
        <w:widowControl w:val="0"/>
        <w:tabs>
          <w:tab w:val="left" w:pos="-720"/>
          <w:tab w:val="left" w:pos="720"/>
          <w:tab w:val="left" w:pos="3420"/>
          <w:tab w:val="left" w:pos="8190"/>
        </w:tabs>
        <w:suppressAutoHyphens/>
        <w:spacing w:before="40"/>
        <w:ind w:left="1080" w:hanging="360"/>
        <w:rPr>
          <w:rFonts w:ascii="Arial" w:hAnsi="Arial" w:cs="Arial"/>
          <w:b/>
          <w:bCs/>
          <w:i/>
          <w:iCs/>
          <w:spacing w:val="-2"/>
          <w:sz w:val="22"/>
          <w:szCs w:val="22"/>
          <w:u w:val="single"/>
        </w:rPr>
      </w:pPr>
      <w:proofErr w:type="gramStart"/>
      <w:r w:rsidRPr="00E91C26">
        <w:rPr>
          <w:rFonts w:ascii="Arial" w:hAnsi="Arial" w:cs="Arial"/>
          <w:spacing w:val="-2"/>
          <w:sz w:val="22"/>
          <w:szCs w:val="22"/>
        </w:rPr>
        <w:t>[  ]</w:t>
      </w:r>
      <w:proofErr w:type="gramEnd"/>
      <w:r w:rsidR="00546096" w:rsidRPr="00E91C26">
        <w:rPr>
          <w:rFonts w:ascii="Arial" w:hAnsi="Arial" w:cs="Arial"/>
          <w:spacing w:val="-2"/>
          <w:sz w:val="22"/>
          <w:szCs w:val="22"/>
        </w:rPr>
        <w:tab/>
        <w:t>The complaint or citation and notice was orally amended and I waive filing of a written amended complaint or citation and notice.</w:t>
      </w:r>
    </w:p>
    <w:p w14:paraId="5F6FD812" w14:textId="77777777" w:rsidR="00546096" w:rsidRPr="00E91C26" w:rsidRDefault="00546096" w:rsidP="00D651EB">
      <w:pPr>
        <w:tabs>
          <w:tab w:val="left" w:pos="-720"/>
          <w:tab w:val="left" w:pos="0"/>
        </w:tabs>
        <w:suppressAutoHyphens/>
        <w:spacing w:before="120"/>
        <w:ind w:left="720" w:hanging="720"/>
        <w:rPr>
          <w:rFonts w:ascii="Arial" w:hAnsi="Arial" w:cs="Arial"/>
          <w:spacing w:val="-2"/>
          <w:sz w:val="22"/>
          <w:szCs w:val="22"/>
        </w:rPr>
      </w:pPr>
      <w:r w:rsidRPr="00E91C26">
        <w:rPr>
          <w:rFonts w:ascii="Arial" w:hAnsi="Arial" w:cs="Arial"/>
          <w:spacing w:val="-2"/>
          <w:sz w:val="22"/>
          <w:szCs w:val="22"/>
        </w:rPr>
        <w:t>8.</w:t>
      </w:r>
      <w:r w:rsidRPr="00E91C26">
        <w:rPr>
          <w:rFonts w:ascii="Arial" w:hAnsi="Arial" w:cs="Arial"/>
          <w:spacing w:val="-2"/>
          <w:sz w:val="22"/>
          <w:szCs w:val="22"/>
        </w:rPr>
        <w:tab/>
        <w:t>I make this plea freely and voluntarily.</w:t>
      </w:r>
    </w:p>
    <w:p w14:paraId="60C10474" w14:textId="77777777" w:rsidR="00A42C5C" w:rsidRPr="00E91C26" w:rsidRDefault="00546096" w:rsidP="00D651EB">
      <w:pPr>
        <w:tabs>
          <w:tab w:val="left" w:pos="-720"/>
          <w:tab w:val="left" w:pos="0"/>
        </w:tabs>
        <w:suppressAutoHyphens/>
        <w:spacing w:before="120"/>
        <w:ind w:left="720" w:hanging="720"/>
        <w:rPr>
          <w:rFonts w:ascii="Arial" w:hAnsi="Arial" w:cs="Arial"/>
          <w:spacing w:val="-2"/>
          <w:sz w:val="22"/>
          <w:szCs w:val="22"/>
        </w:rPr>
      </w:pPr>
      <w:r w:rsidRPr="00E91C26">
        <w:rPr>
          <w:rFonts w:ascii="Arial" w:hAnsi="Arial" w:cs="Arial"/>
          <w:spacing w:val="-2"/>
          <w:sz w:val="22"/>
          <w:szCs w:val="22"/>
        </w:rPr>
        <w:t>9.</w:t>
      </w:r>
      <w:r w:rsidRPr="00E91C26">
        <w:rPr>
          <w:rFonts w:ascii="Arial" w:hAnsi="Arial" w:cs="Arial"/>
          <w:spacing w:val="-2"/>
          <w:sz w:val="22"/>
          <w:szCs w:val="22"/>
        </w:rPr>
        <w:tab/>
        <w:t>No one has threatened harm of any kind to me</w:t>
      </w:r>
      <w:r w:rsidR="00A72CAC" w:rsidRPr="00E91C26">
        <w:rPr>
          <w:rFonts w:ascii="Arial" w:hAnsi="Arial" w:cs="Arial"/>
          <w:spacing w:val="-2"/>
          <w:sz w:val="22"/>
          <w:szCs w:val="22"/>
        </w:rPr>
        <w:t>,</w:t>
      </w:r>
      <w:r w:rsidRPr="00E91C26">
        <w:rPr>
          <w:rFonts w:ascii="Arial" w:hAnsi="Arial" w:cs="Arial"/>
          <w:spacing w:val="-2"/>
          <w:sz w:val="22"/>
          <w:szCs w:val="22"/>
        </w:rPr>
        <w:t xml:space="preserve"> or to any other person</w:t>
      </w:r>
      <w:r w:rsidR="00A72CAC" w:rsidRPr="00E91C26">
        <w:rPr>
          <w:rFonts w:ascii="Arial" w:hAnsi="Arial" w:cs="Arial"/>
          <w:spacing w:val="-2"/>
          <w:sz w:val="22"/>
          <w:szCs w:val="22"/>
        </w:rPr>
        <w:t>,</w:t>
      </w:r>
      <w:r w:rsidRPr="00E91C26">
        <w:rPr>
          <w:rFonts w:ascii="Arial" w:hAnsi="Arial" w:cs="Arial"/>
          <w:spacing w:val="-2"/>
          <w:sz w:val="22"/>
          <w:szCs w:val="22"/>
        </w:rPr>
        <w:t xml:space="preserve"> to cause me to make this plea.</w:t>
      </w:r>
    </w:p>
    <w:p w14:paraId="67D4AEC7" w14:textId="77777777" w:rsidR="00546096" w:rsidRPr="00E91C26" w:rsidRDefault="00546096" w:rsidP="00D651EB">
      <w:pPr>
        <w:tabs>
          <w:tab w:val="left" w:pos="-720"/>
          <w:tab w:val="left" w:pos="0"/>
        </w:tabs>
        <w:suppressAutoHyphens/>
        <w:spacing w:before="120"/>
        <w:ind w:left="720" w:hanging="720"/>
        <w:rPr>
          <w:rFonts w:ascii="Arial" w:hAnsi="Arial" w:cs="Arial"/>
          <w:spacing w:val="-2"/>
          <w:sz w:val="22"/>
          <w:szCs w:val="22"/>
        </w:rPr>
      </w:pPr>
      <w:r w:rsidRPr="00E91C26">
        <w:rPr>
          <w:rFonts w:ascii="Arial" w:hAnsi="Arial" w:cs="Arial"/>
          <w:spacing w:val="-2"/>
          <w:sz w:val="22"/>
          <w:szCs w:val="22"/>
        </w:rPr>
        <w:t>10.</w:t>
      </w:r>
      <w:r w:rsidRPr="00E91C26">
        <w:rPr>
          <w:rFonts w:ascii="Arial" w:hAnsi="Arial" w:cs="Arial"/>
          <w:spacing w:val="-2"/>
          <w:sz w:val="22"/>
          <w:szCs w:val="22"/>
        </w:rPr>
        <w:tab/>
        <w:t>No person has made promises of any kind to cause me to enter this plea except as set forth in this statement.</w:t>
      </w:r>
    </w:p>
    <w:p w14:paraId="654203EC" w14:textId="6A3AF0EC" w:rsidR="00546096" w:rsidRPr="001D2CC6" w:rsidRDefault="00546096" w:rsidP="00D651EB">
      <w:pPr>
        <w:tabs>
          <w:tab w:val="left" w:pos="-720"/>
          <w:tab w:val="left" w:pos="0"/>
        </w:tabs>
        <w:suppressAutoHyphens/>
        <w:spacing w:before="120"/>
        <w:ind w:left="720" w:hanging="720"/>
        <w:rPr>
          <w:rFonts w:ascii="Arial" w:hAnsi="Arial" w:cs="Arial"/>
          <w:spacing w:val="-2"/>
          <w:sz w:val="22"/>
          <w:szCs w:val="22"/>
        </w:rPr>
      </w:pPr>
      <w:r w:rsidRPr="00E91C26">
        <w:rPr>
          <w:rFonts w:ascii="Arial" w:hAnsi="Arial" w:cs="Arial"/>
          <w:spacing w:val="-2"/>
          <w:sz w:val="22"/>
          <w:szCs w:val="22"/>
        </w:rPr>
        <w:t>11.</w:t>
      </w:r>
      <w:r w:rsidRPr="00E91C26">
        <w:rPr>
          <w:rFonts w:ascii="Arial" w:hAnsi="Arial" w:cs="Arial"/>
          <w:spacing w:val="-2"/>
          <w:sz w:val="22"/>
          <w:szCs w:val="22"/>
        </w:rPr>
        <w:tab/>
      </w:r>
      <w:r w:rsidRPr="00E91C26">
        <w:rPr>
          <w:rFonts w:ascii="Arial" w:hAnsi="Arial" w:cs="Arial"/>
          <w:b/>
          <w:i/>
          <w:spacing w:val="-2"/>
          <w:sz w:val="22"/>
          <w:szCs w:val="22"/>
        </w:rPr>
        <w:t>Statement of Facts</w:t>
      </w:r>
      <w:r w:rsidR="007B37C1" w:rsidRPr="00E91C26">
        <w:rPr>
          <w:rFonts w:ascii="Arial" w:hAnsi="Arial" w:cs="Arial"/>
          <w:b/>
          <w:i/>
          <w:spacing w:val="-2"/>
          <w:sz w:val="22"/>
          <w:szCs w:val="22"/>
        </w:rPr>
        <w:t xml:space="preserve"> </w:t>
      </w:r>
      <w:r w:rsidR="00B2099F" w:rsidRPr="00E91C26">
        <w:rPr>
          <w:rFonts w:ascii="Arial" w:hAnsi="Arial" w:cs="Arial"/>
          <w:b/>
          <w:i/>
          <w:spacing w:val="-2"/>
          <w:sz w:val="22"/>
          <w:szCs w:val="22"/>
        </w:rPr>
        <w:t>[</w:t>
      </w:r>
      <w:r w:rsidR="007B37C1" w:rsidRPr="00E91C26">
        <w:rPr>
          <w:rFonts w:ascii="Arial" w:hAnsi="Arial" w:cs="Arial"/>
          <w:b/>
          <w:i/>
          <w:spacing w:val="-2"/>
          <w:sz w:val="22"/>
          <w:szCs w:val="22"/>
        </w:rPr>
        <w:t>by Defendant</w:t>
      </w:r>
      <w:r w:rsidR="00B2099F" w:rsidRPr="00E91C26">
        <w:rPr>
          <w:rFonts w:ascii="Arial" w:hAnsi="Arial" w:cs="Arial"/>
          <w:b/>
          <w:i/>
          <w:spacing w:val="-2"/>
          <w:sz w:val="22"/>
          <w:szCs w:val="22"/>
        </w:rPr>
        <w:t>]</w:t>
      </w:r>
      <w:r w:rsidR="00A72CAC" w:rsidRPr="00E91C26">
        <w:rPr>
          <w:rFonts w:ascii="Arial" w:hAnsi="Arial" w:cs="Arial"/>
          <w:b/>
          <w:spacing w:val="-2"/>
          <w:sz w:val="22"/>
          <w:szCs w:val="22"/>
        </w:rPr>
        <w:t>:</w:t>
      </w:r>
      <w:r w:rsidR="00B515C2" w:rsidRPr="00E91C26">
        <w:rPr>
          <w:rFonts w:ascii="Arial" w:hAnsi="Arial" w:cs="Arial"/>
          <w:spacing w:val="-2"/>
          <w:sz w:val="22"/>
          <w:szCs w:val="22"/>
        </w:rPr>
        <w:t xml:space="preserve"> </w:t>
      </w:r>
      <w:r w:rsidRPr="00E91C26">
        <w:rPr>
          <w:rFonts w:ascii="Arial" w:hAnsi="Arial" w:cs="Arial"/>
          <w:spacing w:val="-2"/>
          <w:sz w:val="22"/>
          <w:szCs w:val="22"/>
        </w:rPr>
        <w:t>The judge has asked me to state in my own words what I did that m</w:t>
      </w:r>
      <w:r w:rsidR="006B168C" w:rsidRPr="00E91C26">
        <w:rPr>
          <w:rFonts w:ascii="Arial" w:hAnsi="Arial" w:cs="Arial"/>
          <w:spacing w:val="-2"/>
          <w:sz w:val="22"/>
          <w:szCs w:val="22"/>
        </w:rPr>
        <w:t>akes me guilty of the crime</w:t>
      </w:r>
      <w:r w:rsidR="001D2CC6">
        <w:rPr>
          <w:rFonts w:ascii="Arial" w:hAnsi="Arial" w:cs="Arial"/>
          <w:spacing w:val="-2"/>
          <w:sz w:val="22"/>
          <w:szCs w:val="22"/>
        </w:rPr>
        <w:t xml:space="preserve">/s, </w:t>
      </w:r>
      <w:r w:rsidR="006B168C" w:rsidRPr="00E91C26">
        <w:rPr>
          <w:rFonts w:ascii="Arial" w:hAnsi="Arial" w:cs="Arial"/>
          <w:spacing w:val="-2"/>
          <w:sz w:val="22"/>
          <w:szCs w:val="22"/>
        </w:rPr>
        <w:t>includ</w:t>
      </w:r>
      <w:r w:rsidR="005475FA" w:rsidRPr="00E91C26">
        <w:rPr>
          <w:rFonts w:ascii="Arial" w:hAnsi="Arial" w:cs="Arial"/>
          <w:spacing w:val="-2"/>
          <w:sz w:val="22"/>
          <w:szCs w:val="22"/>
        </w:rPr>
        <w:t xml:space="preserve">ing </w:t>
      </w:r>
      <w:r w:rsidR="006B168C" w:rsidRPr="00E91C26">
        <w:rPr>
          <w:rFonts w:ascii="Arial" w:hAnsi="Arial" w:cs="Arial"/>
          <w:spacing w:val="-2"/>
          <w:sz w:val="22"/>
          <w:szCs w:val="22"/>
        </w:rPr>
        <w:t>domestic violence relationships</w:t>
      </w:r>
      <w:r w:rsidR="00A72CAC" w:rsidRPr="00E91C26">
        <w:rPr>
          <w:rFonts w:ascii="Arial" w:hAnsi="Arial" w:cs="Arial"/>
          <w:spacing w:val="-2"/>
          <w:sz w:val="22"/>
          <w:szCs w:val="22"/>
        </w:rPr>
        <w:t>,</w:t>
      </w:r>
      <w:r w:rsidR="006B168C" w:rsidRPr="00E91C26">
        <w:rPr>
          <w:rFonts w:ascii="Arial" w:hAnsi="Arial" w:cs="Arial"/>
          <w:spacing w:val="-2"/>
          <w:sz w:val="22"/>
          <w:szCs w:val="22"/>
        </w:rPr>
        <w:t xml:space="preserve"> if they apply.</w:t>
      </w:r>
      <w:r w:rsidRPr="00E91C26">
        <w:rPr>
          <w:rFonts w:ascii="Arial" w:hAnsi="Arial" w:cs="Arial"/>
          <w:spacing w:val="-2"/>
          <w:sz w:val="22"/>
          <w:szCs w:val="22"/>
        </w:rPr>
        <w:t xml:space="preserve"> This is my statement (state the specific facts that support each element of the crime</w:t>
      </w:r>
      <w:r w:rsidR="001D2CC6">
        <w:rPr>
          <w:rFonts w:ascii="Arial" w:hAnsi="Arial" w:cs="Arial"/>
          <w:spacing w:val="-2"/>
          <w:sz w:val="22"/>
          <w:szCs w:val="22"/>
        </w:rPr>
        <w:t>/s):</w:t>
      </w:r>
    </w:p>
    <w:p w14:paraId="309D69B3" w14:textId="77777777" w:rsidR="00546096" w:rsidRPr="00E91C26" w:rsidRDefault="00546096" w:rsidP="00D651EB">
      <w:pPr>
        <w:tabs>
          <w:tab w:val="left" w:pos="-720"/>
          <w:tab w:val="left" w:pos="720"/>
          <w:tab w:val="left" w:pos="9180"/>
        </w:tabs>
        <w:suppressAutoHyphens/>
        <w:spacing w:before="120"/>
        <w:ind w:left="720" w:hanging="720"/>
        <w:rPr>
          <w:rFonts w:ascii="Arial" w:hAnsi="Arial" w:cs="Arial"/>
          <w:spacing w:val="-2"/>
          <w:sz w:val="22"/>
          <w:szCs w:val="22"/>
          <w:u w:val="single"/>
        </w:rPr>
      </w:pPr>
      <w:r w:rsidRPr="00E91C26">
        <w:rPr>
          <w:rFonts w:ascii="Arial" w:hAnsi="Arial" w:cs="Arial"/>
          <w:spacing w:val="-2"/>
          <w:sz w:val="22"/>
          <w:szCs w:val="22"/>
        </w:rPr>
        <w:tab/>
      </w:r>
      <w:r w:rsidRPr="00E91C26">
        <w:rPr>
          <w:rFonts w:ascii="Arial" w:hAnsi="Arial" w:cs="Arial"/>
          <w:spacing w:val="-2"/>
          <w:sz w:val="22"/>
          <w:szCs w:val="22"/>
          <w:u w:val="single"/>
        </w:rPr>
        <w:tab/>
      </w:r>
    </w:p>
    <w:p w14:paraId="21ECC043" w14:textId="77777777" w:rsidR="00546096" w:rsidRPr="00E91C26" w:rsidRDefault="00546096" w:rsidP="00D651EB">
      <w:pPr>
        <w:tabs>
          <w:tab w:val="left" w:pos="-720"/>
          <w:tab w:val="left" w:pos="720"/>
          <w:tab w:val="left" w:pos="9180"/>
        </w:tabs>
        <w:suppressAutoHyphens/>
        <w:spacing w:before="120"/>
        <w:ind w:left="720" w:hanging="720"/>
        <w:rPr>
          <w:rFonts w:ascii="Arial" w:hAnsi="Arial" w:cs="Arial"/>
          <w:spacing w:val="-2"/>
          <w:sz w:val="22"/>
          <w:szCs w:val="22"/>
          <w:u w:val="single"/>
        </w:rPr>
      </w:pPr>
      <w:r w:rsidRPr="00E91C26">
        <w:rPr>
          <w:rFonts w:ascii="Arial" w:hAnsi="Arial" w:cs="Arial"/>
          <w:spacing w:val="-2"/>
          <w:sz w:val="22"/>
          <w:szCs w:val="22"/>
        </w:rPr>
        <w:tab/>
      </w:r>
      <w:r w:rsidRPr="00E91C26">
        <w:rPr>
          <w:rFonts w:ascii="Arial" w:hAnsi="Arial" w:cs="Arial"/>
          <w:spacing w:val="-2"/>
          <w:sz w:val="22"/>
          <w:szCs w:val="22"/>
          <w:u w:val="single"/>
        </w:rPr>
        <w:tab/>
      </w:r>
    </w:p>
    <w:p w14:paraId="129881B7" w14:textId="77777777" w:rsidR="00546096" w:rsidRPr="00E91C26" w:rsidRDefault="00546096" w:rsidP="00D651EB">
      <w:pPr>
        <w:tabs>
          <w:tab w:val="left" w:pos="-720"/>
          <w:tab w:val="left" w:pos="720"/>
          <w:tab w:val="left" w:pos="9180"/>
        </w:tabs>
        <w:suppressAutoHyphens/>
        <w:spacing w:before="120"/>
        <w:ind w:left="720"/>
        <w:rPr>
          <w:rFonts w:ascii="Arial" w:hAnsi="Arial" w:cs="Arial"/>
          <w:spacing w:val="-2"/>
          <w:sz w:val="22"/>
          <w:szCs w:val="22"/>
          <w:u w:val="single"/>
        </w:rPr>
      </w:pPr>
      <w:r w:rsidRPr="00E91C26">
        <w:rPr>
          <w:rFonts w:ascii="Arial" w:hAnsi="Arial" w:cs="Arial"/>
          <w:spacing w:val="-2"/>
          <w:sz w:val="22"/>
          <w:szCs w:val="22"/>
          <w:u w:val="single"/>
        </w:rPr>
        <w:tab/>
      </w:r>
    </w:p>
    <w:p w14:paraId="7FB505DE" w14:textId="77777777" w:rsidR="001E12E3" w:rsidRPr="00E91C26" w:rsidRDefault="001E12E3" w:rsidP="00D651EB">
      <w:pPr>
        <w:tabs>
          <w:tab w:val="left" w:pos="-720"/>
          <w:tab w:val="left" w:pos="720"/>
          <w:tab w:val="left" w:pos="9180"/>
        </w:tabs>
        <w:suppressAutoHyphens/>
        <w:spacing w:before="120"/>
        <w:ind w:left="720"/>
        <w:rPr>
          <w:rFonts w:ascii="Arial" w:hAnsi="Arial" w:cs="Arial"/>
          <w:spacing w:val="-2"/>
          <w:sz w:val="22"/>
          <w:szCs w:val="22"/>
          <w:u w:val="single"/>
        </w:rPr>
      </w:pPr>
      <w:r w:rsidRPr="00E91C26">
        <w:rPr>
          <w:rFonts w:ascii="Arial" w:hAnsi="Arial" w:cs="Arial"/>
          <w:spacing w:val="-2"/>
          <w:sz w:val="22"/>
          <w:szCs w:val="22"/>
          <w:u w:val="single"/>
        </w:rPr>
        <w:tab/>
      </w:r>
    </w:p>
    <w:p w14:paraId="06FF5404" w14:textId="0C46C817" w:rsidR="00B17D37" w:rsidRPr="00E91C26" w:rsidRDefault="00B17D37" w:rsidP="00D651EB">
      <w:pPr>
        <w:tabs>
          <w:tab w:val="left" w:pos="-720"/>
          <w:tab w:val="left" w:pos="720"/>
          <w:tab w:val="left" w:pos="9180"/>
        </w:tabs>
        <w:suppressAutoHyphens/>
        <w:spacing w:before="120"/>
        <w:ind w:left="720"/>
        <w:rPr>
          <w:rFonts w:ascii="Arial" w:hAnsi="Arial" w:cs="Arial"/>
          <w:spacing w:val="-2"/>
          <w:sz w:val="22"/>
          <w:szCs w:val="22"/>
          <w:u w:val="single"/>
        </w:rPr>
      </w:pPr>
      <w:r w:rsidRPr="00E91C26">
        <w:rPr>
          <w:rFonts w:ascii="Arial" w:hAnsi="Arial" w:cs="Arial"/>
          <w:spacing w:val="-2"/>
          <w:sz w:val="22"/>
          <w:szCs w:val="22"/>
          <w:u w:val="single"/>
        </w:rPr>
        <w:tab/>
      </w:r>
    </w:p>
    <w:p w14:paraId="1276DB65" w14:textId="74CB7EA4" w:rsidR="00B17D37" w:rsidRPr="00E91C26" w:rsidRDefault="00B17D37" w:rsidP="00D651EB">
      <w:pPr>
        <w:tabs>
          <w:tab w:val="left" w:pos="-720"/>
          <w:tab w:val="left" w:pos="720"/>
          <w:tab w:val="left" w:pos="9180"/>
        </w:tabs>
        <w:suppressAutoHyphens/>
        <w:spacing w:before="120"/>
        <w:ind w:left="720"/>
        <w:rPr>
          <w:rFonts w:ascii="Arial" w:hAnsi="Arial" w:cs="Arial"/>
          <w:spacing w:val="-2"/>
          <w:sz w:val="22"/>
          <w:szCs w:val="22"/>
          <w:u w:val="single"/>
        </w:rPr>
      </w:pPr>
      <w:r w:rsidRPr="00E91C26">
        <w:rPr>
          <w:rFonts w:ascii="Arial" w:hAnsi="Arial" w:cs="Arial"/>
          <w:spacing w:val="-2"/>
          <w:sz w:val="22"/>
          <w:szCs w:val="22"/>
          <w:u w:val="single"/>
        </w:rPr>
        <w:tab/>
      </w:r>
    </w:p>
    <w:p w14:paraId="3DC64853" w14:textId="7AD15D9C" w:rsidR="00B17D37" w:rsidRPr="00E91C26" w:rsidRDefault="00B17D37" w:rsidP="00D651EB">
      <w:pPr>
        <w:tabs>
          <w:tab w:val="left" w:pos="-720"/>
          <w:tab w:val="left" w:pos="720"/>
          <w:tab w:val="left" w:pos="9180"/>
        </w:tabs>
        <w:suppressAutoHyphens/>
        <w:spacing w:before="120"/>
        <w:ind w:left="720"/>
        <w:rPr>
          <w:rFonts w:ascii="Arial" w:hAnsi="Arial" w:cs="Arial"/>
          <w:spacing w:val="-2"/>
          <w:sz w:val="22"/>
          <w:szCs w:val="22"/>
          <w:u w:val="single"/>
        </w:rPr>
      </w:pPr>
      <w:r w:rsidRPr="00E91C26">
        <w:rPr>
          <w:rFonts w:ascii="Arial" w:hAnsi="Arial" w:cs="Arial"/>
          <w:spacing w:val="-2"/>
          <w:sz w:val="22"/>
          <w:szCs w:val="22"/>
          <w:u w:val="single"/>
        </w:rPr>
        <w:tab/>
      </w:r>
    </w:p>
    <w:p w14:paraId="4D01121F" w14:textId="3D211132" w:rsidR="00B17D37" w:rsidRPr="00E91C26" w:rsidRDefault="00B17D37" w:rsidP="00D651EB">
      <w:pPr>
        <w:tabs>
          <w:tab w:val="left" w:pos="-720"/>
          <w:tab w:val="left" w:pos="720"/>
          <w:tab w:val="left" w:pos="9180"/>
        </w:tabs>
        <w:suppressAutoHyphens/>
        <w:spacing w:before="120"/>
        <w:ind w:left="720"/>
        <w:rPr>
          <w:rFonts w:ascii="Arial" w:hAnsi="Arial" w:cs="Arial"/>
          <w:spacing w:val="-2"/>
          <w:sz w:val="22"/>
          <w:szCs w:val="22"/>
          <w:u w:val="single"/>
        </w:rPr>
      </w:pPr>
      <w:r w:rsidRPr="00E91C26">
        <w:rPr>
          <w:rFonts w:ascii="Arial" w:hAnsi="Arial" w:cs="Arial"/>
          <w:spacing w:val="-2"/>
          <w:sz w:val="22"/>
          <w:szCs w:val="22"/>
          <w:u w:val="single"/>
        </w:rPr>
        <w:tab/>
      </w:r>
    </w:p>
    <w:p w14:paraId="389D6E27" w14:textId="0A97907C" w:rsidR="00B17D37" w:rsidRPr="00E91C26" w:rsidRDefault="00B17D37" w:rsidP="00D651EB">
      <w:pPr>
        <w:tabs>
          <w:tab w:val="left" w:pos="-720"/>
          <w:tab w:val="left" w:pos="720"/>
          <w:tab w:val="left" w:pos="9180"/>
        </w:tabs>
        <w:suppressAutoHyphens/>
        <w:spacing w:before="120"/>
        <w:ind w:left="720"/>
        <w:rPr>
          <w:rFonts w:ascii="Arial" w:hAnsi="Arial" w:cs="Arial"/>
          <w:spacing w:val="-2"/>
          <w:sz w:val="22"/>
          <w:szCs w:val="22"/>
          <w:u w:val="single"/>
        </w:rPr>
      </w:pPr>
      <w:r w:rsidRPr="00E91C26">
        <w:rPr>
          <w:rFonts w:ascii="Arial" w:hAnsi="Arial" w:cs="Arial"/>
          <w:spacing w:val="-2"/>
          <w:sz w:val="22"/>
          <w:szCs w:val="22"/>
          <w:u w:val="single"/>
        </w:rPr>
        <w:tab/>
      </w:r>
    </w:p>
    <w:p w14:paraId="738E8F01" w14:textId="3F110EC7" w:rsidR="00B17D37" w:rsidRPr="00E91C26" w:rsidRDefault="00B17D37" w:rsidP="00D651EB">
      <w:pPr>
        <w:tabs>
          <w:tab w:val="left" w:pos="-720"/>
          <w:tab w:val="left" w:pos="720"/>
          <w:tab w:val="left" w:pos="9180"/>
        </w:tabs>
        <w:suppressAutoHyphens/>
        <w:spacing w:before="120"/>
        <w:ind w:left="720"/>
        <w:rPr>
          <w:rFonts w:ascii="Arial" w:hAnsi="Arial" w:cs="Arial"/>
          <w:spacing w:val="-2"/>
          <w:sz w:val="22"/>
          <w:szCs w:val="22"/>
          <w:u w:val="single"/>
        </w:rPr>
      </w:pPr>
      <w:r w:rsidRPr="00E91C26">
        <w:rPr>
          <w:rFonts w:ascii="Arial" w:hAnsi="Arial" w:cs="Arial"/>
          <w:spacing w:val="-2"/>
          <w:sz w:val="22"/>
          <w:szCs w:val="22"/>
          <w:u w:val="single"/>
        </w:rPr>
        <w:tab/>
      </w:r>
    </w:p>
    <w:p w14:paraId="0C70B40D" w14:textId="5AB7FC56" w:rsidR="00B17D37" w:rsidRPr="00E91C26" w:rsidRDefault="00B17D37" w:rsidP="00D651EB">
      <w:pPr>
        <w:tabs>
          <w:tab w:val="left" w:pos="-720"/>
          <w:tab w:val="left" w:pos="720"/>
          <w:tab w:val="left" w:pos="9180"/>
        </w:tabs>
        <w:suppressAutoHyphens/>
        <w:spacing w:before="120"/>
        <w:ind w:left="720"/>
        <w:rPr>
          <w:rFonts w:ascii="Arial" w:hAnsi="Arial" w:cs="Arial"/>
          <w:spacing w:val="-2"/>
          <w:sz w:val="22"/>
          <w:szCs w:val="22"/>
          <w:u w:val="single"/>
        </w:rPr>
      </w:pPr>
      <w:r w:rsidRPr="00E91C26">
        <w:rPr>
          <w:rFonts w:ascii="Arial" w:hAnsi="Arial" w:cs="Arial"/>
          <w:spacing w:val="-2"/>
          <w:sz w:val="22"/>
          <w:szCs w:val="22"/>
          <w:u w:val="single"/>
        </w:rPr>
        <w:tab/>
      </w:r>
    </w:p>
    <w:p w14:paraId="5F58501F" w14:textId="5A06B025" w:rsidR="00B17D37" w:rsidRPr="00E91C26" w:rsidRDefault="00B17D37" w:rsidP="00D651EB">
      <w:pPr>
        <w:tabs>
          <w:tab w:val="left" w:pos="-720"/>
          <w:tab w:val="left" w:pos="720"/>
          <w:tab w:val="left" w:pos="9180"/>
        </w:tabs>
        <w:suppressAutoHyphens/>
        <w:spacing w:before="120"/>
        <w:ind w:left="720"/>
        <w:rPr>
          <w:rFonts w:ascii="Arial" w:hAnsi="Arial" w:cs="Arial"/>
          <w:spacing w:val="-2"/>
          <w:sz w:val="22"/>
          <w:szCs w:val="22"/>
          <w:u w:val="single"/>
        </w:rPr>
      </w:pPr>
      <w:r w:rsidRPr="00E91C26">
        <w:rPr>
          <w:rFonts w:ascii="Arial" w:hAnsi="Arial" w:cs="Arial"/>
          <w:spacing w:val="-2"/>
          <w:sz w:val="22"/>
          <w:szCs w:val="22"/>
          <w:u w:val="single"/>
        </w:rPr>
        <w:tab/>
      </w:r>
    </w:p>
    <w:p w14:paraId="4DA05115" w14:textId="1A538413" w:rsidR="00B17D37" w:rsidRPr="00E91C26" w:rsidRDefault="00B17D37" w:rsidP="00D651EB">
      <w:pPr>
        <w:tabs>
          <w:tab w:val="left" w:pos="-720"/>
          <w:tab w:val="left" w:pos="720"/>
          <w:tab w:val="left" w:pos="9180"/>
        </w:tabs>
        <w:suppressAutoHyphens/>
        <w:spacing w:before="120"/>
        <w:ind w:left="720"/>
        <w:rPr>
          <w:rFonts w:ascii="Arial" w:hAnsi="Arial" w:cs="Arial"/>
          <w:spacing w:val="-2"/>
          <w:sz w:val="22"/>
          <w:szCs w:val="22"/>
          <w:u w:val="single"/>
        </w:rPr>
      </w:pPr>
      <w:r w:rsidRPr="00E91C26">
        <w:rPr>
          <w:rFonts w:ascii="Arial" w:hAnsi="Arial" w:cs="Arial"/>
          <w:spacing w:val="-2"/>
          <w:sz w:val="22"/>
          <w:szCs w:val="22"/>
          <w:u w:val="single"/>
        </w:rPr>
        <w:tab/>
      </w:r>
    </w:p>
    <w:p w14:paraId="10FE8088" w14:textId="0E959AA8" w:rsidR="00B17D37" w:rsidRPr="00E91C26" w:rsidRDefault="00B17D37" w:rsidP="00D651EB">
      <w:pPr>
        <w:tabs>
          <w:tab w:val="left" w:pos="-720"/>
          <w:tab w:val="left" w:pos="720"/>
          <w:tab w:val="left" w:pos="9180"/>
        </w:tabs>
        <w:suppressAutoHyphens/>
        <w:spacing w:before="120"/>
        <w:ind w:left="720"/>
        <w:rPr>
          <w:rFonts w:ascii="Arial" w:hAnsi="Arial" w:cs="Arial"/>
          <w:spacing w:val="-2"/>
          <w:sz w:val="22"/>
          <w:szCs w:val="22"/>
          <w:u w:val="single"/>
        </w:rPr>
      </w:pPr>
      <w:r w:rsidRPr="00E91C26">
        <w:rPr>
          <w:rFonts w:ascii="Arial" w:hAnsi="Arial" w:cs="Arial"/>
          <w:spacing w:val="-2"/>
          <w:sz w:val="22"/>
          <w:szCs w:val="22"/>
          <w:u w:val="single"/>
        </w:rPr>
        <w:lastRenderedPageBreak/>
        <w:tab/>
      </w:r>
    </w:p>
    <w:p w14:paraId="1C5AC9D1" w14:textId="61FD25E6" w:rsidR="00B17D37" w:rsidRPr="00E91C26" w:rsidRDefault="00B17D37" w:rsidP="00D651EB">
      <w:pPr>
        <w:tabs>
          <w:tab w:val="left" w:pos="-720"/>
          <w:tab w:val="left" w:pos="720"/>
          <w:tab w:val="left" w:pos="9180"/>
        </w:tabs>
        <w:suppressAutoHyphens/>
        <w:spacing w:before="120"/>
        <w:ind w:left="720"/>
        <w:rPr>
          <w:rFonts w:ascii="Arial" w:hAnsi="Arial" w:cs="Arial"/>
          <w:spacing w:val="-2"/>
          <w:sz w:val="22"/>
          <w:szCs w:val="22"/>
          <w:u w:val="single"/>
        </w:rPr>
      </w:pPr>
      <w:r w:rsidRPr="00E91C26">
        <w:rPr>
          <w:rFonts w:ascii="Arial" w:hAnsi="Arial" w:cs="Arial"/>
          <w:spacing w:val="-2"/>
          <w:sz w:val="22"/>
          <w:szCs w:val="22"/>
          <w:u w:val="single"/>
        </w:rPr>
        <w:tab/>
      </w:r>
    </w:p>
    <w:p w14:paraId="47A3D3A1" w14:textId="72FA909E" w:rsidR="00B17D37" w:rsidRPr="00E91C26" w:rsidRDefault="00B17D37" w:rsidP="00D651EB">
      <w:pPr>
        <w:tabs>
          <w:tab w:val="left" w:pos="-720"/>
          <w:tab w:val="left" w:pos="720"/>
          <w:tab w:val="left" w:pos="9180"/>
        </w:tabs>
        <w:suppressAutoHyphens/>
        <w:spacing w:before="120"/>
        <w:ind w:left="720"/>
        <w:rPr>
          <w:rFonts w:ascii="Arial" w:hAnsi="Arial" w:cs="Arial"/>
          <w:spacing w:val="-2"/>
          <w:sz w:val="22"/>
          <w:szCs w:val="22"/>
          <w:u w:val="single"/>
        </w:rPr>
      </w:pPr>
      <w:r w:rsidRPr="00E91C26">
        <w:rPr>
          <w:rFonts w:ascii="Arial" w:hAnsi="Arial" w:cs="Arial"/>
          <w:spacing w:val="-2"/>
          <w:sz w:val="22"/>
          <w:szCs w:val="22"/>
          <w:u w:val="single"/>
        </w:rPr>
        <w:tab/>
      </w:r>
    </w:p>
    <w:p w14:paraId="118AE208" w14:textId="7C2EDA4B" w:rsidR="00B17D37" w:rsidRPr="00E91C26" w:rsidRDefault="00B17D37" w:rsidP="00D651EB">
      <w:pPr>
        <w:tabs>
          <w:tab w:val="left" w:pos="-720"/>
          <w:tab w:val="left" w:pos="720"/>
          <w:tab w:val="left" w:pos="9180"/>
        </w:tabs>
        <w:suppressAutoHyphens/>
        <w:spacing w:before="120"/>
        <w:ind w:left="720"/>
        <w:rPr>
          <w:rFonts w:ascii="Arial" w:hAnsi="Arial" w:cs="Arial"/>
          <w:spacing w:val="-2"/>
          <w:sz w:val="22"/>
          <w:szCs w:val="22"/>
          <w:u w:val="single"/>
        </w:rPr>
      </w:pPr>
      <w:r w:rsidRPr="00E91C26">
        <w:rPr>
          <w:rFonts w:ascii="Arial" w:hAnsi="Arial" w:cs="Arial"/>
          <w:spacing w:val="-2"/>
          <w:sz w:val="22"/>
          <w:szCs w:val="22"/>
          <w:u w:val="single"/>
        </w:rPr>
        <w:tab/>
      </w:r>
    </w:p>
    <w:p w14:paraId="6BE104E4" w14:textId="32859EE2" w:rsidR="00B17D37" w:rsidRPr="00E91C26" w:rsidRDefault="00B17D37" w:rsidP="00D651EB">
      <w:pPr>
        <w:tabs>
          <w:tab w:val="left" w:pos="-720"/>
          <w:tab w:val="left" w:pos="720"/>
          <w:tab w:val="left" w:pos="9180"/>
        </w:tabs>
        <w:suppressAutoHyphens/>
        <w:spacing w:before="120"/>
        <w:ind w:left="720"/>
        <w:rPr>
          <w:rFonts w:ascii="Arial" w:hAnsi="Arial" w:cs="Arial"/>
          <w:spacing w:val="-2"/>
          <w:sz w:val="22"/>
          <w:szCs w:val="22"/>
          <w:u w:val="single"/>
        </w:rPr>
      </w:pPr>
      <w:r w:rsidRPr="00E91C26">
        <w:rPr>
          <w:rFonts w:ascii="Arial" w:hAnsi="Arial" w:cs="Arial"/>
          <w:spacing w:val="-2"/>
          <w:sz w:val="22"/>
          <w:szCs w:val="22"/>
          <w:u w:val="single"/>
        </w:rPr>
        <w:tab/>
      </w:r>
    </w:p>
    <w:p w14:paraId="51660076" w14:textId="77777777" w:rsidR="00546096" w:rsidRPr="00E91C26" w:rsidRDefault="00CE068D" w:rsidP="00D651EB">
      <w:pPr>
        <w:tabs>
          <w:tab w:val="left" w:pos="-720"/>
          <w:tab w:val="left" w:pos="720"/>
          <w:tab w:val="left" w:pos="9180"/>
        </w:tabs>
        <w:suppressAutoHyphens/>
        <w:spacing w:before="120"/>
        <w:ind w:left="720"/>
        <w:rPr>
          <w:rFonts w:ascii="Arial" w:hAnsi="Arial" w:cs="Arial"/>
          <w:spacing w:val="-2"/>
          <w:sz w:val="22"/>
          <w:szCs w:val="22"/>
          <w:u w:val="single"/>
        </w:rPr>
      </w:pPr>
      <w:r w:rsidRPr="00E91C26">
        <w:rPr>
          <w:rFonts w:ascii="Arial" w:hAnsi="Arial" w:cs="Arial"/>
          <w:spacing w:val="-2"/>
          <w:sz w:val="22"/>
          <w:szCs w:val="22"/>
          <w:u w:val="single"/>
        </w:rPr>
        <w:tab/>
      </w:r>
      <w:r w:rsidR="00546096" w:rsidRPr="00E91C26">
        <w:rPr>
          <w:rFonts w:ascii="Arial" w:hAnsi="Arial" w:cs="Arial"/>
          <w:spacing w:val="-2"/>
          <w:sz w:val="22"/>
          <w:szCs w:val="22"/>
        </w:rPr>
        <w:t>.</w:t>
      </w:r>
    </w:p>
    <w:p w14:paraId="4A68BF05" w14:textId="128A1D6E" w:rsidR="00177CB6" w:rsidRPr="00E91C26" w:rsidRDefault="002B4783" w:rsidP="00A771A7">
      <w:pPr>
        <w:tabs>
          <w:tab w:val="left" w:pos="-720"/>
          <w:tab w:val="left" w:pos="9180"/>
        </w:tabs>
        <w:suppressAutoHyphens/>
        <w:spacing w:before="120"/>
        <w:ind w:left="1080" w:hanging="360"/>
        <w:rPr>
          <w:rFonts w:ascii="Arial" w:hAnsi="Arial" w:cs="Arial"/>
          <w:spacing w:val="-2"/>
          <w:sz w:val="22"/>
          <w:szCs w:val="22"/>
        </w:rPr>
      </w:pPr>
      <w:proofErr w:type="gramStart"/>
      <w:r w:rsidRPr="00E91C26">
        <w:rPr>
          <w:rFonts w:ascii="Arial" w:hAnsi="Arial" w:cs="Arial"/>
          <w:spacing w:val="-2"/>
          <w:sz w:val="22"/>
          <w:szCs w:val="22"/>
        </w:rPr>
        <w:t>[  ]</w:t>
      </w:r>
      <w:proofErr w:type="gramEnd"/>
      <w:r w:rsidRPr="00E91C26">
        <w:rPr>
          <w:rFonts w:ascii="Arial" w:hAnsi="Arial" w:cs="Arial"/>
          <w:spacing w:val="-2"/>
          <w:sz w:val="22"/>
          <w:szCs w:val="22"/>
        </w:rPr>
        <w:t xml:space="preserve"> </w:t>
      </w:r>
      <w:r w:rsidR="007B37C1" w:rsidRPr="00E91C26">
        <w:rPr>
          <w:rFonts w:ascii="Arial" w:eastAsia="MS Gothic" w:hAnsi="Arial" w:cs="Arial"/>
          <w:sz w:val="22"/>
          <w:szCs w:val="22"/>
        </w:rPr>
        <w:t>The crime</w:t>
      </w:r>
      <w:r w:rsidR="001D2CC6">
        <w:rPr>
          <w:rFonts w:ascii="Arial" w:eastAsia="MS Gothic" w:hAnsi="Arial" w:cs="Arial"/>
          <w:sz w:val="22"/>
          <w:szCs w:val="22"/>
        </w:rPr>
        <w:t xml:space="preserve">/s </w:t>
      </w:r>
      <w:r w:rsidR="007B37C1" w:rsidRPr="00E91C26">
        <w:rPr>
          <w:rFonts w:ascii="Arial" w:eastAsia="MS Gothic" w:hAnsi="Arial" w:cs="Arial"/>
          <w:sz w:val="22"/>
          <w:szCs w:val="22"/>
        </w:rPr>
        <w:t>was</w:t>
      </w:r>
      <w:r w:rsidR="001D2CC6">
        <w:rPr>
          <w:rFonts w:ascii="Arial" w:eastAsia="MS Gothic" w:hAnsi="Arial" w:cs="Arial"/>
          <w:sz w:val="22"/>
          <w:szCs w:val="22"/>
        </w:rPr>
        <w:t>/ were</w:t>
      </w:r>
      <w:r w:rsidR="007B37C1" w:rsidRPr="00E91C26">
        <w:rPr>
          <w:rFonts w:ascii="Arial" w:eastAsia="MS Gothic" w:hAnsi="Arial" w:cs="Arial"/>
          <w:sz w:val="22"/>
          <w:szCs w:val="22"/>
        </w:rPr>
        <w:t xml:space="preserve"> committed against </w:t>
      </w:r>
      <w:r w:rsidR="007B37C1" w:rsidRPr="00E91C26">
        <w:rPr>
          <w:rFonts w:ascii="Arial" w:hAnsi="Arial" w:cs="Arial"/>
          <w:spacing w:val="-2"/>
          <w:sz w:val="22"/>
          <w:szCs w:val="22"/>
        </w:rPr>
        <w:t>intimate partner</w:t>
      </w:r>
      <w:r w:rsidR="001D2CC6">
        <w:rPr>
          <w:rFonts w:ascii="Arial" w:hAnsi="Arial" w:cs="Arial"/>
          <w:spacing w:val="-2"/>
          <w:sz w:val="22"/>
          <w:szCs w:val="22"/>
        </w:rPr>
        <w:t>/s:</w:t>
      </w:r>
      <w:r w:rsidR="0000433C" w:rsidRPr="00E91C26">
        <w:rPr>
          <w:rFonts w:ascii="Arial" w:hAnsi="Arial" w:cs="Arial"/>
          <w:spacing w:val="-2"/>
          <w:sz w:val="22"/>
          <w:szCs w:val="22"/>
        </w:rPr>
        <w:t xml:space="preserve"> </w:t>
      </w:r>
      <w:r w:rsidR="0000433C" w:rsidRPr="00E91C26">
        <w:rPr>
          <w:rFonts w:ascii="Arial" w:hAnsi="Arial" w:cs="Arial"/>
          <w:i/>
          <w:spacing w:val="-2"/>
          <w:sz w:val="22"/>
          <w:szCs w:val="22"/>
        </w:rPr>
        <w:t>(names)</w:t>
      </w:r>
      <w:r w:rsidR="00E53988" w:rsidRPr="00E91C26">
        <w:rPr>
          <w:rFonts w:ascii="Arial" w:hAnsi="Arial" w:cs="Arial"/>
          <w:i/>
          <w:spacing w:val="-2"/>
          <w:sz w:val="22"/>
          <w:szCs w:val="22"/>
        </w:rPr>
        <w:t xml:space="preserve"> </w:t>
      </w:r>
      <w:r w:rsidR="00EF1334" w:rsidRPr="00E91C26">
        <w:rPr>
          <w:rFonts w:ascii="Arial" w:hAnsi="Arial" w:cs="Arial"/>
          <w:spacing w:val="-2"/>
          <w:sz w:val="22"/>
          <w:szCs w:val="22"/>
          <w:u w:val="single"/>
        </w:rPr>
        <w:tab/>
      </w:r>
      <w:r w:rsidR="00177CB6" w:rsidRPr="00E91C26">
        <w:rPr>
          <w:rFonts w:ascii="Arial" w:hAnsi="Arial" w:cs="Arial"/>
          <w:spacing w:val="-2"/>
          <w:sz w:val="22"/>
          <w:szCs w:val="22"/>
        </w:rPr>
        <w:t xml:space="preserve"> </w:t>
      </w:r>
    </w:p>
    <w:p w14:paraId="512C8A81" w14:textId="36472E47" w:rsidR="007B37C1" w:rsidRPr="00E91C26" w:rsidRDefault="00EF1334" w:rsidP="00177CB6">
      <w:pPr>
        <w:tabs>
          <w:tab w:val="left" w:pos="-720"/>
          <w:tab w:val="left" w:pos="9180"/>
        </w:tabs>
        <w:suppressAutoHyphens/>
        <w:spacing w:before="120"/>
        <w:ind w:left="1080"/>
        <w:rPr>
          <w:rFonts w:ascii="Arial" w:eastAsia="MS Gothic" w:hAnsi="Arial" w:cs="Arial"/>
          <w:sz w:val="22"/>
          <w:szCs w:val="22"/>
        </w:rPr>
      </w:pPr>
      <w:r w:rsidRPr="00E91C26">
        <w:rPr>
          <w:rFonts w:ascii="Arial" w:hAnsi="Arial" w:cs="Arial"/>
          <w:spacing w:val="-2"/>
          <w:sz w:val="22"/>
          <w:szCs w:val="22"/>
          <w:u w:val="single"/>
        </w:rPr>
        <w:tab/>
      </w:r>
      <w:r w:rsidR="007B37C1" w:rsidRPr="00E91C26">
        <w:rPr>
          <w:rFonts w:ascii="Arial" w:hAnsi="Arial" w:cs="Arial"/>
          <w:spacing w:val="-2"/>
          <w:sz w:val="22"/>
          <w:szCs w:val="22"/>
        </w:rPr>
        <w:t>.</w:t>
      </w:r>
    </w:p>
    <w:p w14:paraId="49E0B482" w14:textId="76795076" w:rsidR="00EF1334" w:rsidRPr="001D2CC6" w:rsidRDefault="002B4783" w:rsidP="00A771A7">
      <w:pPr>
        <w:tabs>
          <w:tab w:val="left" w:pos="-720"/>
          <w:tab w:val="left" w:pos="9180"/>
        </w:tabs>
        <w:suppressAutoHyphens/>
        <w:spacing w:before="120"/>
        <w:ind w:left="1080" w:hanging="360"/>
        <w:rPr>
          <w:rFonts w:ascii="Arial" w:hAnsi="Arial" w:cs="Arial"/>
          <w:spacing w:val="-2"/>
          <w:sz w:val="22"/>
          <w:szCs w:val="22"/>
        </w:rPr>
      </w:pPr>
      <w:proofErr w:type="gramStart"/>
      <w:r w:rsidRPr="00E91C26">
        <w:rPr>
          <w:rFonts w:ascii="Arial" w:hAnsi="Arial" w:cs="Arial"/>
          <w:spacing w:val="-2"/>
          <w:sz w:val="22"/>
          <w:szCs w:val="22"/>
        </w:rPr>
        <w:t>[  ]</w:t>
      </w:r>
      <w:proofErr w:type="gramEnd"/>
      <w:r w:rsidRPr="00E91C26">
        <w:rPr>
          <w:rFonts w:ascii="Arial" w:hAnsi="Arial" w:cs="Arial"/>
          <w:spacing w:val="-2"/>
          <w:sz w:val="22"/>
          <w:szCs w:val="22"/>
        </w:rPr>
        <w:t xml:space="preserve"> </w:t>
      </w:r>
      <w:r w:rsidR="007B37C1" w:rsidRPr="00E91C26">
        <w:rPr>
          <w:rFonts w:ascii="Arial" w:hAnsi="Arial" w:cs="Arial"/>
          <w:spacing w:val="-2"/>
          <w:sz w:val="22"/>
          <w:szCs w:val="22"/>
        </w:rPr>
        <w:t>The crime</w:t>
      </w:r>
      <w:r w:rsidR="001D2CC6">
        <w:rPr>
          <w:rFonts w:ascii="Arial" w:hAnsi="Arial" w:cs="Arial"/>
          <w:spacing w:val="-2"/>
          <w:sz w:val="22"/>
          <w:szCs w:val="22"/>
        </w:rPr>
        <w:t>/s</w:t>
      </w:r>
      <w:r w:rsidR="007B37C1" w:rsidRPr="00E91C26">
        <w:rPr>
          <w:rFonts w:ascii="Arial" w:hAnsi="Arial" w:cs="Arial"/>
          <w:spacing w:val="-2"/>
          <w:sz w:val="22"/>
          <w:szCs w:val="22"/>
        </w:rPr>
        <w:t xml:space="preserve"> was</w:t>
      </w:r>
      <w:r w:rsidR="001D2CC6">
        <w:rPr>
          <w:rFonts w:ascii="Arial" w:hAnsi="Arial" w:cs="Arial"/>
          <w:spacing w:val="-2"/>
          <w:sz w:val="22"/>
          <w:szCs w:val="22"/>
        </w:rPr>
        <w:t>/were</w:t>
      </w:r>
      <w:r w:rsidR="007B37C1" w:rsidRPr="00E91C26">
        <w:rPr>
          <w:rFonts w:ascii="Arial" w:hAnsi="Arial" w:cs="Arial"/>
          <w:spacing w:val="-2"/>
          <w:sz w:val="22"/>
          <w:szCs w:val="22"/>
        </w:rPr>
        <w:t xml:space="preserve"> committed against family or household member</w:t>
      </w:r>
      <w:r w:rsidR="001D2CC6">
        <w:rPr>
          <w:rFonts w:ascii="Arial" w:hAnsi="Arial" w:cs="Arial"/>
          <w:spacing w:val="-2"/>
          <w:sz w:val="22"/>
          <w:szCs w:val="22"/>
        </w:rPr>
        <w:t>/s:</w:t>
      </w:r>
      <w:r w:rsidR="007B37C1" w:rsidRPr="00E91C26">
        <w:rPr>
          <w:rFonts w:ascii="Arial" w:hAnsi="Arial" w:cs="Arial"/>
          <w:spacing w:val="-2"/>
          <w:sz w:val="22"/>
          <w:szCs w:val="22"/>
        </w:rPr>
        <w:t xml:space="preserve"> </w:t>
      </w:r>
      <w:r w:rsidR="00177CB6" w:rsidRPr="00E91C26">
        <w:rPr>
          <w:rFonts w:ascii="Arial" w:hAnsi="Arial" w:cs="Arial"/>
          <w:i/>
          <w:spacing w:val="-2"/>
          <w:sz w:val="22"/>
          <w:szCs w:val="22"/>
        </w:rPr>
        <w:t>(names)</w:t>
      </w:r>
    </w:p>
    <w:p w14:paraId="4B2D07E9" w14:textId="77777777" w:rsidR="00B17D37" w:rsidRPr="00E91C26" w:rsidRDefault="00EF1334" w:rsidP="00A771A7">
      <w:pPr>
        <w:tabs>
          <w:tab w:val="left" w:pos="-720"/>
          <w:tab w:val="left" w:pos="9180"/>
        </w:tabs>
        <w:suppressAutoHyphens/>
        <w:spacing w:before="120"/>
        <w:ind w:left="1080" w:hanging="360"/>
        <w:rPr>
          <w:rFonts w:ascii="Arial" w:hAnsi="Arial" w:cs="Arial"/>
          <w:spacing w:val="-2"/>
          <w:sz w:val="22"/>
          <w:szCs w:val="22"/>
          <w:u w:val="single"/>
        </w:rPr>
      </w:pPr>
      <w:r w:rsidRPr="00E91C26">
        <w:rPr>
          <w:rFonts w:ascii="Arial" w:hAnsi="Arial" w:cs="Arial"/>
          <w:spacing w:val="-2"/>
          <w:sz w:val="22"/>
          <w:szCs w:val="22"/>
        </w:rPr>
        <w:tab/>
      </w:r>
      <w:r w:rsidRPr="00E91C26">
        <w:rPr>
          <w:rFonts w:ascii="Arial" w:hAnsi="Arial" w:cs="Arial"/>
          <w:spacing w:val="-2"/>
          <w:sz w:val="22"/>
          <w:szCs w:val="22"/>
          <w:u w:val="single"/>
        </w:rPr>
        <w:tab/>
      </w:r>
    </w:p>
    <w:p w14:paraId="34CA5653" w14:textId="7D7AD29F" w:rsidR="007B37C1" w:rsidRPr="00E91C26" w:rsidRDefault="00B17D37" w:rsidP="00A771A7">
      <w:pPr>
        <w:tabs>
          <w:tab w:val="left" w:pos="-720"/>
          <w:tab w:val="left" w:pos="9180"/>
        </w:tabs>
        <w:suppressAutoHyphens/>
        <w:spacing w:before="120"/>
        <w:ind w:left="1080" w:hanging="360"/>
        <w:rPr>
          <w:rFonts w:ascii="Arial" w:hAnsi="Arial" w:cs="Arial"/>
          <w:spacing w:val="-2"/>
          <w:sz w:val="22"/>
          <w:szCs w:val="22"/>
        </w:rPr>
      </w:pPr>
      <w:r w:rsidRPr="00E91C26">
        <w:rPr>
          <w:rFonts w:ascii="Arial" w:hAnsi="Arial" w:cs="Arial"/>
          <w:spacing w:val="-2"/>
          <w:sz w:val="22"/>
          <w:szCs w:val="22"/>
        </w:rPr>
        <w:tab/>
      </w:r>
      <w:r w:rsidRPr="00E91C26">
        <w:rPr>
          <w:rFonts w:ascii="Arial" w:hAnsi="Arial" w:cs="Arial"/>
          <w:spacing w:val="-2"/>
          <w:sz w:val="22"/>
          <w:szCs w:val="22"/>
          <w:u w:val="single"/>
        </w:rPr>
        <w:tab/>
      </w:r>
      <w:r w:rsidR="007B37C1" w:rsidRPr="00E91C26">
        <w:rPr>
          <w:rFonts w:ascii="Arial" w:hAnsi="Arial" w:cs="Arial"/>
          <w:spacing w:val="-2"/>
          <w:sz w:val="22"/>
          <w:szCs w:val="22"/>
        </w:rPr>
        <w:t xml:space="preserve">. </w:t>
      </w:r>
    </w:p>
    <w:p w14:paraId="515E715D" w14:textId="77777777" w:rsidR="007B37C1" w:rsidRPr="00E91C26" w:rsidRDefault="002B4783" w:rsidP="00A771A7">
      <w:pPr>
        <w:pStyle w:val="BodyTextIndent2"/>
        <w:spacing w:before="120"/>
        <w:ind w:left="1080" w:hanging="360"/>
        <w:rPr>
          <w:rFonts w:ascii="Arial" w:hAnsi="Arial" w:cs="Arial"/>
        </w:rPr>
      </w:pPr>
      <w:proofErr w:type="gramStart"/>
      <w:r w:rsidRPr="00E91C26">
        <w:rPr>
          <w:rFonts w:ascii="Arial" w:hAnsi="Arial" w:cs="Arial"/>
        </w:rPr>
        <w:t>[  ]</w:t>
      </w:r>
      <w:proofErr w:type="gramEnd"/>
      <w:r w:rsidRPr="00E91C26">
        <w:rPr>
          <w:rFonts w:ascii="Arial" w:hAnsi="Arial" w:cs="Arial"/>
        </w:rPr>
        <w:t xml:space="preserve"> </w:t>
      </w:r>
      <w:r w:rsidR="00B2099F" w:rsidRPr="00E91C26">
        <w:rPr>
          <w:rFonts w:ascii="Arial" w:hAnsi="Arial" w:cs="Arial"/>
        </w:rPr>
        <w:t>[</w:t>
      </w:r>
      <w:r w:rsidR="007B37C1" w:rsidRPr="00E91C26">
        <w:rPr>
          <w:rFonts w:ascii="Arial" w:hAnsi="Arial" w:cs="Arial"/>
          <w:b/>
          <w:i/>
        </w:rPr>
        <w:t>No statement made</w:t>
      </w:r>
      <w:r w:rsidR="005813C9" w:rsidRPr="00E91C26">
        <w:rPr>
          <w:rFonts w:ascii="Arial" w:hAnsi="Arial" w:cs="Arial"/>
          <w:b/>
        </w:rPr>
        <w:t>.</w:t>
      </w:r>
      <w:r w:rsidR="00B2099F" w:rsidRPr="00E91C26">
        <w:rPr>
          <w:rFonts w:ascii="Arial" w:hAnsi="Arial" w:cs="Arial"/>
        </w:rPr>
        <w:t xml:space="preserve">] </w:t>
      </w:r>
      <w:r w:rsidR="00546096" w:rsidRPr="00E91C26">
        <w:rPr>
          <w:rFonts w:ascii="Arial" w:hAnsi="Arial" w:cs="Arial"/>
        </w:rPr>
        <w:t>Instead of making a statement, I agree that the court may review the police reports and/or a statement of probable cause supplied by the prosecution to establish a factual basis for the plea</w:t>
      </w:r>
      <w:r w:rsidR="007B37C1" w:rsidRPr="00E91C26">
        <w:rPr>
          <w:rFonts w:ascii="Arial" w:hAnsi="Arial" w:cs="Arial"/>
        </w:rPr>
        <w:t>, including a determination of my relationship to each victim as:</w:t>
      </w:r>
    </w:p>
    <w:p w14:paraId="2F2FD401" w14:textId="5BD648F0" w:rsidR="007B37C1" w:rsidRPr="00E91C26" w:rsidRDefault="002B4783" w:rsidP="003157F1">
      <w:pPr>
        <w:tabs>
          <w:tab w:val="left" w:pos="-720"/>
          <w:tab w:val="left" w:pos="1440"/>
          <w:tab w:val="left" w:pos="9180"/>
        </w:tabs>
        <w:suppressAutoHyphens/>
        <w:spacing w:before="120"/>
        <w:ind w:left="1800" w:hanging="720"/>
        <w:rPr>
          <w:rFonts w:ascii="Arial" w:eastAsia="MS Gothic" w:hAnsi="Arial" w:cs="Arial"/>
          <w:sz w:val="22"/>
          <w:szCs w:val="22"/>
        </w:rPr>
      </w:pPr>
      <w:proofErr w:type="gramStart"/>
      <w:r w:rsidRPr="00E91C26">
        <w:rPr>
          <w:rFonts w:ascii="Arial" w:hAnsi="Arial" w:cs="Arial"/>
          <w:spacing w:val="-2"/>
          <w:sz w:val="22"/>
          <w:szCs w:val="22"/>
        </w:rPr>
        <w:t>[  ]</w:t>
      </w:r>
      <w:proofErr w:type="gramEnd"/>
      <w:r w:rsidRPr="00E91C26">
        <w:rPr>
          <w:rFonts w:ascii="Arial" w:hAnsi="Arial" w:cs="Arial"/>
          <w:spacing w:val="-2"/>
          <w:sz w:val="22"/>
          <w:szCs w:val="22"/>
        </w:rPr>
        <w:t xml:space="preserve"> </w:t>
      </w:r>
      <w:r w:rsidR="00A771A7" w:rsidRPr="00E91C26">
        <w:rPr>
          <w:rFonts w:ascii="Arial" w:hAnsi="Arial" w:cs="Arial"/>
          <w:spacing w:val="-2"/>
          <w:sz w:val="22"/>
          <w:szCs w:val="22"/>
        </w:rPr>
        <w:tab/>
      </w:r>
      <w:r w:rsidR="007B37C1" w:rsidRPr="00E91C26">
        <w:rPr>
          <w:rFonts w:ascii="Arial" w:hAnsi="Arial" w:cs="Arial"/>
          <w:spacing w:val="-2"/>
          <w:sz w:val="22"/>
          <w:szCs w:val="22"/>
        </w:rPr>
        <w:t>intimate partner</w:t>
      </w:r>
      <w:r w:rsidR="001D2CC6">
        <w:rPr>
          <w:rFonts w:ascii="Arial" w:hAnsi="Arial" w:cs="Arial"/>
          <w:spacing w:val="-2"/>
          <w:sz w:val="22"/>
          <w:szCs w:val="22"/>
        </w:rPr>
        <w:t>/s</w:t>
      </w:r>
      <w:r w:rsidR="007B37C1" w:rsidRPr="00E91C26">
        <w:rPr>
          <w:rFonts w:ascii="Arial" w:hAnsi="Arial" w:cs="Arial"/>
          <w:spacing w:val="-2"/>
          <w:sz w:val="22"/>
          <w:szCs w:val="22"/>
        </w:rPr>
        <w:t xml:space="preserve">: </w:t>
      </w:r>
      <w:r w:rsidR="0000433C" w:rsidRPr="00E91C26">
        <w:rPr>
          <w:rFonts w:ascii="Arial" w:hAnsi="Arial" w:cs="Arial"/>
          <w:i/>
          <w:spacing w:val="-2"/>
          <w:sz w:val="22"/>
          <w:szCs w:val="22"/>
        </w:rPr>
        <w:t>(names)</w:t>
      </w:r>
      <w:r w:rsidR="00E53988" w:rsidRPr="00E91C26">
        <w:rPr>
          <w:rFonts w:ascii="Arial" w:hAnsi="Arial" w:cs="Arial"/>
          <w:i/>
          <w:spacing w:val="-2"/>
          <w:sz w:val="22"/>
          <w:szCs w:val="22"/>
        </w:rPr>
        <w:t xml:space="preserve"> </w:t>
      </w:r>
      <w:r w:rsidR="00EF1334" w:rsidRPr="00E91C26">
        <w:rPr>
          <w:rFonts w:ascii="Arial" w:hAnsi="Arial" w:cs="Arial"/>
          <w:spacing w:val="-2"/>
          <w:sz w:val="22"/>
          <w:szCs w:val="22"/>
          <w:u w:val="single"/>
        </w:rPr>
        <w:tab/>
      </w:r>
      <w:r w:rsidR="007B37C1" w:rsidRPr="00E91C26">
        <w:rPr>
          <w:rFonts w:ascii="Arial" w:hAnsi="Arial" w:cs="Arial"/>
          <w:spacing w:val="-2"/>
          <w:sz w:val="22"/>
          <w:szCs w:val="22"/>
        </w:rPr>
        <w:t>.</w:t>
      </w:r>
    </w:p>
    <w:p w14:paraId="2C4B0B52" w14:textId="35CB6692" w:rsidR="00EF1334" w:rsidRPr="00E91C26" w:rsidRDefault="002B4783" w:rsidP="001E12E3">
      <w:pPr>
        <w:tabs>
          <w:tab w:val="left" w:pos="-720"/>
          <w:tab w:val="left" w:pos="9180"/>
        </w:tabs>
        <w:suppressAutoHyphens/>
        <w:spacing w:before="120"/>
        <w:ind w:left="1440" w:hanging="360"/>
        <w:rPr>
          <w:rFonts w:ascii="Arial" w:hAnsi="Arial" w:cs="Arial"/>
          <w:spacing w:val="-2"/>
          <w:sz w:val="22"/>
          <w:szCs w:val="22"/>
          <w:u w:val="single"/>
        </w:rPr>
      </w:pPr>
      <w:proofErr w:type="gramStart"/>
      <w:r w:rsidRPr="00E91C26">
        <w:rPr>
          <w:rFonts w:ascii="Arial" w:hAnsi="Arial" w:cs="Arial"/>
          <w:spacing w:val="-2"/>
          <w:sz w:val="22"/>
          <w:szCs w:val="22"/>
        </w:rPr>
        <w:t>[  ]</w:t>
      </w:r>
      <w:proofErr w:type="gramEnd"/>
      <w:r w:rsidRPr="00E91C26">
        <w:rPr>
          <w:rFonts w:ascii="Arial" w:hAnsi="Arial" w:cs="Arial"/>
          <w:spacing w:val="-2"/>
          <w:sz w:val="22"/>
          <w:szCs w:val="22"/>
        </w:rPr>
        <w:t xml:space="preserve"> </w:t>
      </w:r>
      <w:r w:rsidR="00A771A7" w:rsidRPr="00E91C26">
        <w:rPr>
          <w:rFonts w:ascii="Arial" w:hAnsi="Arial" w:cs="Arial"/>
          <w:spacing w:val="-2"/>
          <w:sz w:val="22"/>
          <w:szCs w:val="22"/>
        </w:rPr>
        <w:tab/>
      </w:r>
      <w:r w:rsidR="007B37C1" w:rsidRPr="00E91C26">
        <w:rPr>
          <w:rFonts w:ascii="Arial" w:hAnsi="Arial" w:cs="Arial"/>
          <w:spacing w:val="-2"/>
          <w:sz w:val="22"/>
          <w:szCs w:val="22"/>
        </w:rPr>
        <w:t>family or household member</w:t>
      </w:r>
      <w:r w:rsidR="001D2CC6">
        <w:rPr>
          <w:rFonts w:ascii="Arial" w:hAnsi="Arial" w:cs="Arial"/>
          <w:spacing w:val="-2"/>
          <w:sz w:val="22"/>
          <w:szCs w:val="22"/>
        </w:rPr>
        <w:t>/s</w:t>
      </w:r>
      <w:bookmarkStart w:id="0" w:name="_GoBack"/>
      <w:bookmarkEnd w:id="0"/>
      <w:r w:rsidR="007B37C1" w:rsidRPr="00E91C26">
        <w:rPr>
          <w:rFonts w:ascii="Arial" w:hAnsi="Arial" w:cs="Arial"/>
          <w:spacing w:val="-2"/>
          <w:sz w:val="22"/>
          <w:szCs w:val="22"/>
        </w:rPr>
        <w:t>:</w:t>
      </w:r>
      <w:r w:rsidR="0000433C" w:rsidRPr="00E91C26">
        <w:rPr>
          <w:rFonts w:ascii="Arial" w:hAnsi="Arial" w:cs="Arial"/>
          <w:spacing w:val="-2"/>
          <w:sz w:val="22"/>
          <w:szCs w:val="22"/>
        </w:rPr>
        <w:t xml:space="preserve"> </w:t>
      </w:r>
      <w:r w:rsidR="0000433C" w:rsidRPr="00E91C26">
        <w:rPr>
          <w:rFonts w:ascii="Arial" w:hAnsi="Arial" w:cs="Arial"/>
          <w:i/>
          <w:spacing w:val="-2"/>
          <w:sz w:val="22"/>
          <w:szCs w:val="22"/>
        </w:rPr>
        <w:t>(names)</w:t>
      </w:r>
      <w:r w:rsidR="00EF1334" w:rsidRPr="00E91C26">
        <w:rPr>
          <w:rFonts w:ascii="Arial" w:hAnsi="Arial" w:cs="Arial"/>
          <w:spacing w:val="-2"/>
          <w:sz w:val="22"/>
          <w:szCs w:val="22"/>
        </w:rPr>
        <w:t xml:space="preserve"> </w:t>
      </w:r>
      <w:r w:rsidR="00EF1334" w:rsidRPr="00E91C26">
        <w:rPr>
          <w:rFonts w:ascii="Arial" w:hAnsi="Arial" w:cs="Arial"/>
          <w:spacing w:val="-2"/>
          <w:sz w:val="22"/>
          <w:szCs w:val="22"/>
          <w:u w:val="single"/>
        </w:rPr>
        <w:tab/>
      </w:r>
    </w:p>
    <w:p w14:paraId="58E4EE52" w14:textId="21345CB9" w:rsidR="00546096" w:rsidRPr="00E91C26" w:rsidRDefault="00EF1334" w:rsidP="001E12E3">
      <w:pPr>
        <w:tabs>
          <w:tab w:val="left" w:pos="-720"/>
          <w:tab w:val="left" w:pos="9180"/>
        </w:tabs>
        <w:suppressAutoHyphens/>
        <w:spacing w:before="120"/>
        <w:ind w:left="1440" w:hanging="360"/>
        <w:rPr>
          <w:rFonts w:ascii="Arial" w:hAnsi="Arial" w:cs="Arial"/>
          <w:sz w:val="22"/>
          <w:szCs w:val="22"/>
        </w:rPr>
      </w:pPr>
      <w:r w:rsidRPr="00E91C26">
        <w:rPr>
          <w:rFonts w:ascii="Arial" w:hAnsi="Arial" w:cs="Arial"/>
          <w:spacing w:val="-2"/>
          <w:sz w:val="22"/>
          <w:szCs w:val="22"/>
        </w:rPr>
        <w:tab/>
      </w:r>
      <w:r w:rsidRPr="00E91C26">
        <w:rPr>
          <w:rFonts w:ascii="Arial" w:hAnsi="Arial" w:cs="Arial"/>
          <w:spacing w:val="-2"/>
          <w:sz w:val="22"/>
          <w:szCs w:val="22"/>
          <w:u w:val="single"/>
        </w:rPr>
        <w:tab/>
      </w:r>
      <w:r w:rsidR="00177CB6" w:rsidRPr="00E91C26">
        <w:rPr>
          <w:rFonts w:ascii="Arial" w:hAnsi="Arial" w:cs="Arial"/>
          <w:spacing w:val="-2"/>
          <w:sz w:val="22"/>
          <w:szCs w:val="22"/>
        </w:rPr>
        <w:t>.</w:t>
      </w:r>
    </w:p>
    <w:p w14:paraId="6197B653" w14:textId="0C7EE436" w:rsidR="00546096" w:rsidRPr="00E91C26" w:rsidRDefault="00546096" w:rsidP="00D651EB">
      <w:pPr>
        <w:tabs>
          <w:tab w:val="left" w:pos="-720"/>
          <w:tab w:val="left" w:pos="9900"/>
        </w:tabs>
        <w:suppressAutoHyphens/>
        <w:spacing w:before="120"/>
        <w:ind w:left="720" w:hanging="720"/>
        <w:rPr>
          <w:rFonts w:ascii="Arial" w:hAnsi="Arial" w:cs="Arial"/>
          <w:spacing w:val="-2"/>
          <w:sz w:val="22"/>
          <w:szCs w:val="22"/>
        </w:rPr>
      </w:pPr>
      <w:r w:rsidRPr="00E91C26">
        <w:rPr>
          <w:rFonts w:ascii="Arial" w:hAnsi="Arial" w:cs="Arial"/>
          <w:spacing w:val="-2"/>
          <w:sz w:val="22"/>
          <w:szCs w:val="22"/>
        </w:rPr>
        <w:t>12.</w:t>
      </w:r>
      <w:r w:rsidRPr="00E91C26">
        <w:rPr>
          <w:rFonts w:ascii="Arial" w:hAnsi="Arial" w:cs="Arial"/>
          <w:spacing w:val="-2"/>
          <w:sz w:val="22"/>
          <w:szCs w:val="22"/>
        </w:rPr>
        <w:tab/>
        <w:t>My lawyer has explained to me, and we have fully discussed, or I have read, all of the above paragraphs.</w:t>
      </w:r>
      <w:r w:rsidR="00B515C2" w:rsidRPr="00E91C26">
        <w:rPr>
          <w:rFonts w:ascii="Arial" w:hAnsi="Arial" w:cs="Arial"/>
          <w:spacing w:val="-2"/>
          <w:sz w:val="22"/>
          <w:szCs w:val="22"/>
        </w:rPr>
        <w:t xml:space="preserve"> </w:t>
      </w:r>
      <w:r w:rsidRPr="00E91C26">
        <w:rPr>
          <w:rFonts w:ascii="Arial" w:hAnsi="Arial" w:cs="Arial"/>
          <w:spacing w:val="-2"/>
          <w:sz w:val="22"/>
          <w:szCs w:val="22"/>
        </w:rPr>
        <w:t>I understand them all.</w:t>
      </w:r>
      <w:r w:rsidR="00B515C2" w:rsidRPr="00E91C26">
        <w:rPr>
          <w:rFonts w:ascii="Arial" w:hAnsi="Arial" w:cs="Arial"/>
          <w:spacing w:val="-2"/>
          <w:sz w:val="22"/>
          <w:szCs w:val="22"/>
        </w:rPr>
        <w:t xml:space="preserve"> </w:t>
      </w:r>
      <w:r w:rsidRPr="00E91C26">
        <w:rPr>
          <w:rFonts w:ascii="Arial" w:hAnsi="Arial" w:cs="Arial"/>
          <w:spacing w:val="-2"/>
          <w:sz w:val="22"/>
          <w:szCs w:val="22"/>
        </w:rPr>
        <w:t xml:space="preserve">I have been given a copy of this </w:t>
      </w:r>
      <w:r w:rsidRPr="00E91C26">
        <w:rPr>
          <w:rFonts w:ascii="Arial" w:hAnsi="Arial" w:cs="Arial"/>
          <w:i/>
          <w:spacing w:val="-2"/>
          <w:sz w:val="22"/>
          <w:szCs w:val="22"/>
        </w:rPr>
        <w:t>Statement of Defendant on Plea of Guilty</w:t>
      </w:r>
      <w:r w:rsidRPr="00E91C26">
        <w:rPr>
          <w:rFonts w:ascii="Arial" w:hAnsi="Arial" w:cs="Arial"/>
          <w:spacing w:val="-2"/>
          <w:sz w:val="22"/>
          <w:szCs w:val="22"/>
        </w:rPr>
        <w:t>.</w:t>
      </w:r>
      <w:r w:rsidR="00B515C2" w:rsidRPr="00E91C26">
        <w:rPr>
          <w:rFonts w:ascii="Arial" w:hAnsi="Arial" w:cs="Arial"/>
          <w:spacing w:val="-2"/>
          <w:sz w:val="22"/>
          <w:szCs w:val="22"/>
        </w:rPr>
        <w:t xml:space="preserve"> </w:t>
      </w:r>
      <w:r w:rsidRPr="00E91C26">
        <w:rPr>
          <w:rFonts w:ascii="Arial" w:hAnsi="Arial" w:cs="Arial"/>
          <w:spacing w:val="-2"/>
          <w:sz w:val="22"/>
          <w:szCs w:val="22"/>
        </w:rPr>
        <w:t>I have no further questions to ask the judge.</w:t>
      </w:r>
    </w:p>
    <w:p w14:paraId="646772A5" w14:textId="77777777" w:rsidR="00C218CD" w:rsidRPr="00E91C26" w:rsidRDefault="00C218CD" w:rsidP="006E1737">
      <w:pPr>
        <w:tabs>
          <w:tab w:val="left" w:pos="-720"/>
          <w:tab w:val="left" w:pos="9900"/>
        </w:tabs>
        <w:suppressAutoHyphens/>
        <w:ind w:left="720" w:hanging="720"/>
        <w:rPr>
          <w:rFonts w:ascii="Arial" w:hAnsi="Arial" w:cs="Arial"/>
          <w:spacing w:val="-2"/>
          <w:sz w:val="22"/>
          <w:szCs w:val="22"/>
        </w:rPr>
      </w:pPr>
    </w:p>
    <w:p w14:paraId="143A75A2" w14:textId="77777777" w:rsidR="00546096" w:rsidRPr="00E91C26" w:rsidRDefault="00546096" w:rsidP="00D651EB">
      <w:pPr>
        <w:tabs>
          <w:tab w:val="left" w:pos="-720"/>
          <w:tab w:val="left" w:pos="0"/>
          <w:tab w:val="left" w:pos="720"/>
          <w:tab w:val="left" w:pos="3960"/>
          <w:tab w:val="left" w:pos="4590"/>
          <w:tab w:val="left" w:pos="9180"/>
        </w:tabs>
        <w:suppressAutoHyphens/>
        <w:spacing w:before="120"/>
        <w:rPr>
          <w:rFonts w:ascii="Arial" w:hAnsi="Arial" w:cs="Arial"/>
          <w:spacing w:val="-2"/>
          <w:sz w:val="22"/>
          <w:szCs w:val="22"/>
          <w:u w:val="single"/>
        </w:rPr>
      </w:pPr>
      <w:r w:rsidRPr="00E91C26">
        <w:rPr>
          <w:rFonts w:ascii="Arial" w:hAnsi="Arial" w:cs="Arial"/>
          <w:spacing w:val="-2"/>
          <w:sz w:val="22"/>
          <w:szCs w:val="22"/>
        </w:rPr>
        <w:t>Date:</w:t>
      </w:r>
      <w:r w:rsidRPr="00E91C26">
        <w:rPr>
          <w:rFonts w:ascii="Arial" w:hAnsi="Arial" w:cs="Arial"/>
          <w:spacing w:val="-2"/>
          <w:sz w:val="22"/>
          <w:szCs w:val="22"/>
        </w:rPr>
        <w:tab/>
      </w:r>
      <w:r w:rsidRPr="00E91C26">
        <w:rPr>
          <w:rFonts w:ascii="Arial" w:hAnsi="Arial" w:cs="Arial"/>
          <w:spacing w:val="-2"/>
          <w:sz w:val="22"/>
          <w:szCs w:val="22"/>
          <w:u w:val="single"/>
        </w:rPr>
        <w:tab/>
      </w:r>
      <w:r w:rsidRPr="00E91C26">
        <w:rPr>
          <w:rFonts w:ascii="Arial" w:hAnsi="Arial" w:cs="Arial"/>
          <w:spacing w:val="-2"/>
          <w:sz w:val="22"/>
          <w:szCs w:val="22"/>
        </w:rPr>
        <w:tab/>
      </w:r>
      <w:r w:rsidRPr="00E91C26">
        <w:rPr>
          <w:rFonts w:ascii="Arial" w:hAnsi="Arial" w:cs="Arial"/>
          <w:spacing w:val="-2"/>
          <w:sz w:val="22"/>
          <w:szCs w:val="22"/>
          <w:u w:val="single"/>
        </w:rPr>
        <w:tab/>
      </w:r>
    </w:p>
    <w:p w14:paraId="21BF7569" w14:textId="77777777" w:rsidR="00546096" w:rsidRPr="00E91C26" w:rsidRDefault="00546096">
      <w:pPr>
        <w:tabs>
          <w:tab w:val="left" w:pos="-720"/>
          <w:tab w:val="left" w:pos="4590"/>
        </w:tabs>
        <w:suppressAutoHyphens/>
        <w:rPr>
          <w:rFonts w:ascii="Arial" w:hAnsi="Arial" w:cs="Arial"/>
          <w:spacing w:val="-2"/>
          <w:sz w:val="22"/>
          <w:szCs w:val="22"/>
        </w:rPr>
      </w:pPr>
      <w:r w:rsidRPr="00E91C26">
        <w:rPr>
          <w:rFonts w:ascii="Arial" w:hAnsi="Arial" w:cs="Arial"/>
          <w:spacing w:val="-2"/>
          <w:sz w:val="22"/>
          <w:szCs w:val="22"/>
        </w:rPr>
        <w:tab/>
        <w:t>Defendant</w:t>
      </w:r>
    </w:p>
    <w:p w14:paraId="49080167" w14:textId="77777777" w:rsidR="00546096" w:rsidRPr="00E91C26" w:rsidRDefault="00546096">
      <w:pPr>
        <w:tabs>
          <w:tab w:val="left" w:pos="-720"/>
          <w:tab w:val="left" w:pos="4590"/>
        </w:tabs>
        <w:suppressAutoHyphens/>
        <w:spacing w:before="120"/>
        <w:ind w:left="4594" w:hanging="4594"/>
        <w:rPr>
          <w:rFonts w:ascii="Arial" w:hAnsi="Arial" w:cs="Arial"/>
          <w:spacing w:val="-2"/>
          <w:sz w:val="22"/>
          <w:szCs w:val="22"/>
        </w:rPr>
      </w:pPr>
      <w:r w:rsidRPr="00E91C26">
        <w:rPr>
          <w:rFonts w:ascii="Arial" w:hAnsi="Arial" w:cs="Arial"/>
          <w:spacing w:val="-2"/>
          <w:sz w:val="22"/>
          <w:szCs w:val="22"/>
        </w:rPr>
        <w:tab/>
        <w:t>I have read and discussed this statement with the defendant and believe that the defendant is competent and fully understands the statement.</w:t>
      </w:r>
    </w:p>
    <w:p w14:paraId="532AB877" w14:textId="77777777" w:rsidR="00546096" w:rsidRPr="00E91C26" w:rsidRDefault="00546096" w:rsidP="00D651EB">
      <w:pPr>
        <w:tabs>
          <w:tab w:val="left" w:pos="-720"/>
          <w:tab w:val="left" w:pos="3780"/>
          <w:tab w:val="left" w:pos="4590"/>
          <w:tab w:val="left" w:pos="9180"/>
        </w:tabs>
        <w:suppressAutoHyphens/>
        <w:spacing w:before="80"/>
        <w:rPr>
          <w:rFonts w:ascii="Arial" w:hAnsi="Arial" w:cs="Arial"/>
          <w:spacing w:val="-2"/>
          <w:sz w:val="22"/>
          <w:szCs w:val="22"/>
          <w:u w:val="single"/>
        </w:rPr>
      </w:pPr>
      <w:r w:rsidRPr="00E91C26">
        <w:rPr>
          <w:rFonts w:ascii="Arial" w:hAnsi="Arial" w:cs="Arial"/>
          <w:spacing w:val="-2"/>
          <w:sz w:val="22"/>
          <w:szCs w:val="22"/>
          <w:u w:val="single"/>
        </w:rPr>
        <w:tab/>
      </w:r>
      <w:r w:rsidRPr="00E91C26">
        <w:rPr>
          <w:rFonts w:ascii="Arial" w:hAnsi="Arial" w:cs="Arial"/>
          <w:spacing w:val="-2"/>
          <w:sz w:val="22"/>
          <w:szCs w:val="22"/>
        </w:rPr>
        <w:tab/>
      </w:r>
      <w:r w:rsidRPr="00E91C26">
        <w:rPr>
          <w:rFonts w:ascii="Arial" w:hAnsi="Arial" w:cs="Arial"/>
          <w:spacing w:val="-2"/>
          <w:sz w:val="22"/>
          <w:szCs w:val="22"/>
          <w:u w:val="single"/>
        </w:rPr>
        <w:tab/>
      </w:r>
    </w:p>
    <w:p w14:paraId="28F38439" w14:textId="77777777" w:rsidR="00546096" w:rsidRPr="00E91C26" w:rsidRDefault="00546096">
      <w:pPr>
        <w:tabs>
          <w:tab w:val="left" w:pos="-720"/>
          <w:tab w:val="left" w:pos="0"/>
          <w:tab w:val="left" w:pos="4590"/>
        </w:tabs>
        <w:suppressAutoHyphens/>
        <w:rPr>
          <w:rFonts w:ascii="Arial" w:hAnsi="Arial" w:cs="Arial"/>
          <w:spacing w:val="-2"/>
          <w:sz w:val="22"/>
          <w:szCs w:val="22"/>
        </w:rPr>
      </w:pPr>
      <w:r w:rsidRPr="00E91C26">
        <w:rPr>
          <w:rFonts w:ascii="Arial" w:hAnsi="Arial" w:cs="Arial"/>
          <w:spacing w:val="-2"/>
          <w:sz w:val="22"/>
          <w:szCs w:val="22"/>
        </w:rPr>
        <w:t>Prosecuting Authority</w:t>
      </w:r>
      <w:r w:rsidRPr="00E91C26">
        <w:rPr>
          <w:rFonts w:ascii="Arial" w:hAnsi="Arial" w:cs="Arial"/>
          <w:spacing w:val="-2"/>
          <w:sz w:val="22"/>
          <w:szCs w:val="22"/>
        </w:rPr>
        <w:tab/>
        <w:t>Defendant's Lawyer</w:t>
      </w:r>
    </w:p>
    <w:p w14:paraId="21245421" w14:textId="77777777" w:rsidR="00546096" w:rsidRPr="00E91C26" w:rsidRDefault="00546096" w:rsidP="00D651EB">
      <w:pPr>
        <w:tabs>
          <w:tab w:val="left" w:pos="-720"/>
          <w:tab w:val="left" w:pos="0"/>
          <w:tab w:val="left" w:pos="3780"/>
          <w:tab w:val="left" w:pos="4590"/>
          <w:tab w:val="left" w:pos="9180"/>
        </w:tabs>
        <w:suppressAutoHyphens/>
        <w:spacing w:before="80"/>
        <w:rPr>
          <w:rFonts w:ascii="Arial" w:hAnsi="Arial" w:cs="Arial"/>
          <w:spacing w:val="-2"/>
          <w:sz w:val="22"/>
          <w:szCs w:val="22"/>
          <w:u w:val="single"/>
        </w:rPr>
      </w:pPr>
      <w:r w:rsidRPr="00E91C26">
        <w:rPr>
          <w:rFonts w:ascii="Arial" w:hAnsi="Arial" w:cs="Arial"/>
          <w:spacing w:val="-2"/>
          <w:sz w:val="22"/>
          <w:szCs w:val="22"/>
          <w:u w:val="single"/>
        </w:rPr>
        <w:tab/>
      </w:r>
      <w:r w:rsidRPr="00E91C26">
        <w:rPr>
          <w:rFonts w:ascii="Arial" w:hAnsi="Arial" w:cs="Arial"/>
          <w:spacing w:val="-2"/>
          <w:sz w:val="22"/>
          <w:szCs w:val="22"/>
        </w:rPr>
        <w:tab/>
      </w:r>
      <w:r w:rsidRPr="00E91C26">
        <w:rPr>
          <w:rFonts w:ascii="Arial" w:hAnsi="Arial" w:cs="Arial"/>
          <w:spacing w:val="-2"/>
          <w:sz w:val="22"/>
          <w:szCs w:val="22"/>
          <w:u w:val="single"/>
        </w:rPr>
        <w:tab/>
      </w:r>
    </w:p>
    <w:p w14:paraId="09BC2C2A" w14:textId="77777777" w:rsidR="00546096" w:rsidRPr="00E91C26" w:rsidRDefault="00546096">
      <w:pPr>
        <w:tabs>
          <w:tab w:val="left" w:pos="2700"/>
          <w:tab w:val="left" w:pos="4590"/>
          <w:tab w:val="left" w:pos="8100"/>
        </w:tabs>
        <w:suppressAutoHyphens/>
        <w:rPr>
          <w:rFonts w:ascii="Arial" w:hAnsi="Arial" w:cs="Arial"/>
          <w:spacing w:val="-2"/>
          <w:sz w:val="22"/>
          <w:szCs w:val="22"/>
        </w:rPr>
      </w:pPr>
      <w:r w:rsidRPr="00E91C26">
        <w:rPr>
          <w:rFonts w:ascii="Arial" w:hAnsi="Arial" w:cs="Arial"/>
          <w:spacing w:val="-2"/>
          <w:sz w:val="22"/>
          <w:szCs w:val="22"/>
        </w:rPr>
        <w:t>Type or Print Name</w:t>
      </w:r>
      <w:r w:rsidRPr="00E91C26">
        <w:rPr>
          <w:rFonts w:ascii="Arial" w:hAnsi="Arial" w:cs="Arial"/>
          <w:spacing w:val="-2"/>
          <w:sz w:val="22"/>
          <w:szCs w:val="22"/>
        </w:rPr>
        <w:tab/>
      </w:r>
      <w:proofErr w:type="spellStart"/>
      <w:r w:rsidRPr="00E91C26">
        <w:rPr>
          <w:rFonts w:ascii="Arial" w:hAnsi="Arial" w:cs="Arial"/>
          <w:spacing w:val="-2"/>
          <w:sz w:val="22"/>
          <w:szCs w:val="22"/>
        </w:rPr>
        <w:t>WSBA</w:t>
      </w:r>
      <w:proofErr w:type="spellEnd"/>
      <w:r w:rsidRPr="00E91C26">
        <w:rPr>
          <w:rFonts w:ascii="Arial" w:hAnsi="Arial" w:cs="Arial"/>
          <w:spacing w:val="-2"/>
          <w:sz w:val="22"/>
          <w:szCs w:val="22"/>
        </w:rPr>
        <w:t xml:space="preserve"> No.</w:t>
      </w:r>
      <w:r w:rsidRPr="00E91C26">
        <w:rPr>
          <w:rFonts w:ascii="Arial" w:hAnsi="Arial" w:cs="Arial"/>
          <w:spacing w:val="-2"/>
          <w:sz w:val="22"/>
          <w:szCs w:val="22"/>
        </w:rPr>
        <w:tab/>
        <w:t>Type or Print Name</w:t>
      </w:r>
      <w:r w:rsidRPr="00E91C26">
        <w:rPr>
          <w:rFonts w:ascii="Arial" w:hAnsi="Arial" w:cs="Arial"/>
          <w:spacing w:val="-2"/>
          <w:sz w:val="22"/>
          <w:szCs w:val="22"/>
        </w:rPr>
        <w:tab/>
      </w:r>
      <w:proofErr w:type="spellStart"/>
      <w:r w:rsidRPr="00E91C26">
        <w:rPr>
          <w:rFonts w:ascii="Arial" w:hAnsi="Arial" w:cs="Arial"/>
          <w:spacing w:val="-2"/>
          <w:sz w:val="22"/>
          <w:szCs w:val="22"/>
        </w:rPr>
        <w:t>WSBA</w:t>
      </w:r>
      <w:proofErr w:type="spellEnd"/>
      <w:r w:rsidRPr="00E91C26">
        <w:rPr>
          <w:rFonts w:ascii="Arial" w:hAnsi="Arial" w:cs="Arial"/>
          <w:spacing w:val="-2"/>
          <w:sz w:val="22"/>
          <w:szCs w:val="22"/>
        </w:rPr>
        <w:t xml:space="preserve"> No.</w:t>
      </w:r>
    </w:p>
    <w:p w14:paraId="12F70740" w14:textId="13649B31" w:rsidR="00546096" w:rsidRPr="00E91C26" w:rsidRDefault="00546096" w:rsidP="00800945">
      <w:pPr>
        <w:tabs>
          <w:tab w:val="left" w:pos="-720"/>
        </w:tabs>
        <w:suppressAutoHyphens/>
        <w:spacing w:before="240"/>
        <w:rPr>
          <w:rFonts w:ascii="Arial" w:hAnsi="Arial" w:cs="Arial"/>
          <w:spacing w:val="-2"/>
          <w:sz w:val="22"/>
          <w:szCs w:val="22"/>
        </w:rPr>
      </w:pPr>
      <w:r w:rsidRPr="00E91C26">
        <w:rPr>
          <w:rFonts w:ascii="Arial" w:hAnsi="Arial" w:cs="Arial"/>
          <w:spacing w:val="-2"/>
          <w:sz w:val="22"/>
          <w:szCs w:val="22"/>
        </w:rPr>
        <w:t>The foregoing statement was signed by the defendant in open court in the presence of the defendant’s lawyer</w:t>
      </w:r>
      <w:r w:rsidR="00C218CD" w:rsidRPr="00E91C26">
        <w:rPr>
          <w:rFonts w:ascii="Arial" w:hAnsi="Arial" w:cs="Arial"/>
          <w:spacing w:val="-2"/>
          <w:sz w:val="22"/>
          <w:szCs w:val="22"/>
        </w:rPr>
        <w:t xml:space="preserve"> (</w:t>
      </w:r>
      <w:r w:rsidRPr="00E91C26">
        <w:rPr>
          <w:rFonts w:ascii="Arial" w:hAnsi="Arial" w:cs="Arial"/>
          <w:spacing w:val="-2"/>
          <w:sz w:val="22"/>
          <w:szCs w:val="22"/>
        </w:rPr>
        <w:t>if represented</w:t>
      </w:r>
      <w:r w:rsidR="00C218CD" w:rsidRPr="00E91C26">
        <w:rPr>
          <w:rFonts w:ascii="Arial" w:hAnsi="Arial" w:cs="Arial"/>
          <w:spacing w:val="-2"/>
          <w:sz w:val="22"/>
          <w:szCs w:val="22"/>
        </w:rPr>
        <w:t>)</w:t>
      </w:r>
      <w:r w:rsidRPr="00E91C26">
        <w:rPr>
          <w:rFonts w:ascii="Arial" w:hAnsi="Arial" w:cs="Arial"/>
          <w:spacing w:val="-2"/>
          <w:sz w:val="22"/>
          <w:szCs w:val="22"/>
        </w:rPr>
        <w:t xml:space="preserve"> and the undersigned judge.</w:t>
      </w:r>
      <w:r w:rsidR="00B515C2" w:rsidRPr="00E91C26">
        <w:rPr>
          <w:rFonts w:ascii="Arial" w:hAnsi="Arial" w:cs="Arial"/>
          <w:spacing w:val="-2"/>
          <w:sz w:val="22"/>
          <w:szCs w:val="22"/>
        </w:rPr>
        <w:t xml:space="preserve"> </w:t>
      </w:r>
      <w:r w:rsidRPr="00E91C26">
        <w:rPr>
          <w:rFonts w:ascii="Arial" w:hAnsi="Arial" w:cs="Arial"/>
          <w:spacing w:val="-2"/>
          <w:sz w:val="22"/>
          <w:szCs w:val="22"/>
        </w:rPr>
        <w:t xml:space="preserve">The defendant asserted that </w:t>
      </w:r>
      <w:r w:rsidRPr="00E91C26">
        <w:rPr>
          <w:rFonts w:ascii="Arial" w:hAnsi="Arial" w:cs="Arial"/>
          <w:i/>
          <w:spacing w:val="-2"/>
          <w:sz w:val="22"/>
          <w:szCs w:val="22"/>
        </w:rPr>
        <w:t>(check the appropriate box)</w:t>
      </w:r>
      <w:r w:rsidRPr="00E91C26">
        <w:rPr>
          <w:rFonts w:ascii="Arial" w:hAnsi="Arial" w:cs="Arial"/>
          <w:spacing w:val="-2"/>
          <w:sz w:val="22"/>
          <w:szCs w:val="22"/>
        </w:rPr>
        <w:t>:</w:t>
      </w:r>
    </w:p>
    <w:p w14:paraId="29DDDA5F" w14:textId="77777777" w:rsidR="00546096" w:rsidRPr="00E91C26" w:rsidRDefault="002B4783" w:rsidP="001E12E3">
      <w:pPr>
        <w:tabs>
          <w:tab w:val="left" w:pos="-720"/>
        </w:tabs>
        <w:suppressAutoHyphens/>
        <w:spacing w:before="120"/>
        <w:rPr>
          <w:rFonts w:ascii="Arial" w:hAnsi="Arial" w:cs="Arial"/>
          <w:spacing w:val="-2"/>
          <w:sz w:val="22"/>
          <w:szCs w:val="22"/>
        </w:rPr>
      </w:pPr>
      <w:proofErr w:type="gramStart"/>
      <w:r w:rsidRPr="00E91C26">
        <w:rPr>
          <w:rFonts w:ascii="Arial" w:hAnsi="Arial" w:cs="Arial"/>
          <w:spacing w:val="-2"/>
          <w:sz w:val="22"/>
          <w:szCs w:val="22"/>
        </w:rPr>
        <w:t>[  ]</w:t>
      </w:r>
      <w:proofErr w:type="gramEnd"/>
      <w:r w:rsidRPr="00E91C26">
        <w:rPr>
          <w:rFonts w:ascii="Arial" w:hAnsi="Arial" w:cs="Arial"/>
          <w:spacing w:val="-2"/>
          <w:sz w:val="22"/>
          <w:szCs w:val="22"/>
        </w:rPr>
        <w:t xml:space="preserve"> </w:t>
      </w:r>
      <w:r w:rsidR="00546096" w:rsidRPr="00E91C26">
        <w:rPr>
          <w:rFonts w:ascii="Arial" w:hAnsi="Arial" w:cs="Arial"/>
          <w:spacing w:val="-2"/>
          <w:sz w:val="22"/>
          <w:szCs w:val="22"/>
        </w:rPr>
        <w:t>(a)</w:t>
      </w:r>
      <w:r w:rsidR="00546096" w:rsidRPr="00E91C26">
        <w:rPr>
          <w:rFonts w:ascii="Arial" w:hAnsi="Arial" w:cs="Arial"/>
          <w:spacing w:val="-2"/>
          <w:sz w:val="22"/>
          <w:szCs w:val="22"/>
        </w:rPr>
        <w:tab/>
        <w:t>The defendant had previously read; or</w:t>
      </w:r>
    </w:p>
    <w:p w14:paraId="3F0F4A39" w14:textId="07854613" w:rsidR="00D651EB" w:rsidRPr="00E91C26" w:rsidRDefault="002B4783" w:rsidP="001E12E3">
      <w:pPr>
        <w:tabs>
          <w:tab w:val="left" w:pos="-720"/>
        </w:tabs>
        <w:suppressAutoHyphens/>
        <w:spacing w:before="120"/>
        <w:ind w:left="720" w:hanging="720"/>
        <w:rPr>
          <w:rFonts w:ascii="Arial" w:hAnsi="Arial" w:cs="Arial"/>
          <w:spacing w:val="-2"/>
          <w:sz w:val="22"/>
          <w:szCs w:val="22"/>
        </w:rPr>
      </w:pPr>
      <w:proofErr w:type="gramStart"/>
      <w:r w:rsidRPr="00E91C26">
        <w:rPr>
          <w:rFonts w:ascii="Arial" w:hAnsi="Arial" w:cs="Arial"/>
          <w:spacing w:val="-2"/>
          <w:sz w:val="22"/>
          <w:szCs w:val="22"/>
        </w:rPr>
        <w:t>[  ]</w:t>
      </w:r>
      <w:proofErr w:type="gramEnd"/>
      <w:r w:rsidRPr="00E91C26">
        <w:rPr>
          <w:rFonts w:ascii="Arial" w:hAnsi="Arial" w:cs="Arial"/>
          <w:spacing w:val="-2"/>
          <w:sz w:val="22"/>
          <w:szCs w:val="22"/>
        </w:rPr>
        <w:t xml:space="preserve"> </w:t>
      </w:r>
      <w:r w:rsidR="00546096" w:rsidRPr="00E91C26">
        <w:rPr>
          <w:rFonts w:ascii="Arial" w:hAnsi="Arial" w:cs="Arial"/>
          <w:spacing w:val="-2"/>
          <w:sz w:val="22"/>
          <w:szCs w:val="22"/>
        </w:rPr>
        <w:t>(b)</w:t>
      </w:r>
      <w:r w:rsidR="00546096" w:rsidRPr="00E91C26">
        <w:rPr>
          <w:rFonts w:ascii="Arial" w:hAnsi="Arial" w:cs="Arial"/>
          <w:spacing w:val="-2"/>
          <w:sz w:val="22"/>
          <w:szCs w:val="22"/>
        </w:rPr>
        <w:tab/>
        <w:t xml:space="preserve">The defendant’s lawyer had previously read to </w:t>
      </w:r>
      <w:r w:rsidR="00800945" w:rsidRPr="00E91C26">
        <w:rPr>
          <w:rFonts w:ascii="Arial" w:hAnsi="Arial" w:cs="Arial"/>
          <w:spacing w:val="-2"/>
          <w:sz w:val="22"/>
          <w:szCs w:val="22"/>
        </w:rPr>
        <w:t>the</w:t>
      </w:r>
      <w:r w:rsidR="00BA4AC0" w:rsidRPr="00E91C26">
        <w:rPr>
          <w:rFonts w:ascii="Arial" w:hAnsi="Arial" w:cs="Arial"/>
          <w:spacing w:val="-2"/>
          <w:sz w:val="22"/>
          <w:szCs w:val="22"/>
        </w:rPr>
        <w:t xml:space="preserve"> defendant</w:t>
      </w:r>
      <w:r w:rsidR="00546096" w:rsidRPr="00E91C26">
        <w:rPr>
          <w:rFonts w:ascii="Arial" w:hAnsi="Arial" w:cs="Arial"/>
          <w:spacing w:val="-2"/>
          <w:sz w:val="22"/>
          <w:szCs w:val="22"/>
        </w:rPr>
        <w:t>; or</w:t>
      </w:r>
    </w:p>
    <w:p w14:paraId="489F5322" w14:textId="3CCC5EB7" w:rsidR="00546096" w:rsidRPr="00E91C26" w:rsidRDefault="002B4783" w:rsidP="001E12E3">
      <w:pPr>
        <w:tabs>
          <w:tab w:val="left" w:pos="-720"/>
        </w:tabs>
        <w:suppressAutoHyphens/>
        <w:spacing w:before="120"/>
        <w:ind w:left="720" w:hanging="720"/>
        <w:rPr>
          <w:rFonts w:ascii="Arial" w:hAnsi="Arial" w:cs="Arial"/>
          <w:spacing w:val="-2"/>
          <w:sz w:val="22"/>
          <w:szCs w:val="22"/>
        </w:rPr>
      </w:pPr>
      <w:proofErr w:type="gramStart"/>
      <w:r w:rsidRPr="00E91C26">
        <w:rPr>
          <w:rFonts w:ascii="Arial" w:hAnsi="Arial" w:cs="Arial"/>
          <w:spacing w:val="-2"/>
          <w:sz w:val="22"/>
          <w:szCs w:val="22"/>
        </w:rPr>
        <w:t>[  ]</w:t>
      </w:r>
      <w:proofErr w:type="gramEnd"/>
      <w:r w:rsidRPr="00E91C26">
        <w:rPr>
          <w:rFonts w:ascii="Arial" w:hAnsi="Arial" w:cs="Arial"/>
          <w:spacing w:val="-2"/>
          <w:sz w:val="22"/>
          <w:szCs w:val="22"/>
        </w:rPr>
        <w:t xml:space="preserve"> </w:t>
      </w:r>
      <w:r w:rsidR="00546096" w:rsidRPr="00E91C26">
        <w:rPr>
          <w:rFonts w:ascii="Arial" w:hAnsi="Arial" w:cs="Arial"/>
          <w:spacing w:val="-2"/>
          <w:sz w:val="22"/>
          <w:szCs w:val="22"/>
        </w:rPr>
        <w:t>(c)</w:t>
      </w:r>
      <w:r w:rsidR="00546096" w:rsidRPr="00E91C26">
        <w:rPr>
          <w:rFonts w:ascii="Arial" w:hAnsi="Arial" w:cs="Arial"/>
          <w:spacing w:val="-2"/>
          <w:sz w:val="22"/>
          <w:szCs w:val="22"/>
        </w:rPr>
        <w:tab/>
        <w:t xml:space="preserve">An interpreter had previously read </w:t>
      </w:r>
      <w:r w:rsidR="0063156A" w:rsidRPr="00E91C26">
        <w:rPr>
          <w:rFonts w:ascii="Arial" w:hAnsi="Arial" w:cs="Arial"/>
          <w:spacing w:val="-2"/>
          <w:sz w:val="22"/>
          <w:szCs w:val="22"/>
        </w:rPr>
        <w:t xml:space="preserve">the entire statement above </w:t>
      </w:r>
      <w:r w:rsidR="00546096" w:rsidRPr="00E91C26">
        <w:rPr>
          <w:rFonts w:ascii="Arial" w:hAnsi="Arial" w:cs="Arial"/>
          <w:spacing w:val="-2"/>
          <w:sz w:val="22"/>
          <w:szCs w:val="22"/>
        </w:rPr>
        <w:t>to the defendant and that the defendant understood it in full.</w:t>
      </w:r>
    </w:p>
    <w:p w14:paraId="234524CE" w14:textId="1C46D6B5" w:rsidR="00546096" w:rsidRPr="00E91C26" w:rsidRDefault="00546096" w:rsidP="001E12E3">
      <w:pPr>
        <w:widowControl w:val="0"/>
        <w:tabs>
          <w:tab w:val="left" w:pos="-720"/>
          <w:tab w:val="left" w:pos="2250"/>
          <w:tab w:val="left" w:pos="4680"/>
        </w:tabs>
        <w:suppressAutoHyphens/>
        <w:spacing w:before="120"/>
        <w:rPr>
          <w:rFonts w:ascii="Arial" w:hAnsi="Arial" w:cs="Arial"/>
          <w:spacing w:val="-2"/>
          <w:sz w:val="22"/>
          <w:szCs w:val="22"/>
        </w:rPr>
      </w:pPr>
      <w:r w:rsidRPr="00E91C26">
        <w:rPr>
          <w:rFonts w:ascii="Arial" w:hAnsi="Arial" w:cs="Arial"/>
          <w:b/>
          <w:i/>
          <w:spacing w:val="-2"/>
          <w:sz w:val="22"/>
          <w:szCs w:val="22"/>
        </w:rPr>
        <w:lastRenderedPageBreak/>
        <w:t>In</w:t>
      </w:r>
      <w:r w:rsidRPr="00E91C26">
        <w:rPr>
          <w:rFonts w:ascii="Arial" w:hAnsi="Arial" w:cs="Arial"/>
          <w:i/>
          <w:spacing w:val="-2"/>
          <w:sz w:val="22"/>
          <w:szCs w:val="22"/>
        </w:rPr>
        <w:t>t</w:t>
      </w:r>
      <w:r w:rsidRPr="00E91C26">
        <w:rPr>
          <w:rFonts w:ascii="Arial" w:hAnsi="Arial" w:cs="Arial"/>
          <w:b/>
          <w:i/>
          <w:spacing w:val="-2"/>
          <w:sz w:val="22"/>
          <w:szCs w:val="22"/>
        </w:rPr>
        <w:t>erpreter Declaration</w:t>
      </w:r>
      <w:r w:rsidR="00A72CAC" w:rsidRPr="00E91C26">
        <w:rPr>
          <w:rFonts w:ascii="Arial" w:hAnsi="Arial" w:cs="Arial"/>
          <w:b/>
          <w:spacing w:val="-2"/>
          <w:sz w:val="22"/>
          <w:szCs w:val="22"/>
        </w:rPr>
        <w:t>:</w:t>
      </w:r>
      <w:r w:rsidR="00B515C2" w:rsidRPr="00E91C26">
        <w:rPr>
          <w:rFonts w:ascii="Arial" w:hAnsi="Arial" w:cs="Arial"/>
          <w:spacing w:val="-2"/>
          <w:sz w:val="22"/>
          <w:szCs w:val="22"/>
        </w:rPr>
        <w:t xml:space="preserve"> </w:t>
      </w:r>
      <w:r w:rsidRPr="00E91C26">
        <w:rPr>
          <w:rFonts w:ascii="Arial" w:hAnsi="Arial" w:cs="Arial"/>
          <w:spacing w:val="-2"/>
          <w:sz w:val="22"/>
          <w:szCs w:val="22"/>
        </w:rPr>
        <w:t>I am a certified or registered interpreter, or have been found otherwise qualified by the court to interpret in the ____________________________ language, which the defendant understands.</w:t>
      </w:r>
      <w:r w:rsidR="00B515C2" w:rsidRPr="00E91C26">
        <w:rPr>
          <w:rFonts w:ascii="Arial" w:hAnsi="Arial" w:cs="Arial"/>
          <w:spacing w:val="-2"/>
          <w:sz w:val="22"/>
          <w:szCs w:val="22"/>
        </w:rPr>
        <w:t xml:space="preserve"> </w:t>
      </w:r>
      <w:r w:rsidRPr="00E91C26">
        <w:rPr>
          <w:rFonts w:ascii="Arial" w:hAnsi="Arial" w:cs="Arial"/>
          <w:spacing w:val="-2"/>
          <w:sz w:val="22"/>
          <w:szCs w:val="22"/>
        </w:rPr>
        <w:t>I have translated this document for the defendant from English into that language.</w:t>
      </w:r>
      <w:r w:rsidR="00B515C2" w:rsidRPr="00E91C26">
        <w:rPr>
          <w:rFonts w:ascii="Arial" w:hAnsi="Arial" w:cs="Arial"/>
          <w:spacing w:val="-2"/>
          <w:sz w:val="22"/>
          <w:szCs w:val="22"/>
        </w:rPr>
        <w:t xml:space="preserve"> </w:t>
      </w:r>
      <w:r w:rsidRPr="00E91C26">
        <w:rPr>
          <w:rFonts w:ascii="Arial" w:hAnsi="Arial" w:cs="Arial"/>
          <w:spacing w:val="-2"/>
          <w:sz w:val="22"/>
          <w:szCs w:val="22"/>
        </w:rPr>
        <w:t xml:space="preserve">I certify under penalty of perjury under the laws of the </w:t>
      </w:r>
      <w:r w:rsidR="00D87D10" w:rsidRPr="00E91C26">
        <w:rPr>
          <w:rFonts w:ascii="Arial" w:hAnsi="Arial" w:cs="Arial"/>
          <w:spacing w:val="-2"/>
          <w:sz w:val="22"/>
          <w:szCs w:val="22"/>
        </w:rPr>
        <w:t>S</w:t>
      </w:r>
      <w:r w:rsidRPr="00E91C26">
        <w:rPr>
          <w:rFonts w:ascii="Arial" w:hAnsi="Arial" w:cs="Arial"/>
          <w:spacing w:val="-2"/>
          <w:sz w:val="22"/>
          <w:szCs w:val="22"/>
        </w:rPr>
        <w:t>tate of Washington that the foregoing is true and correct.</w:t>
      </w:r>
    </w:p>
    <w:p w14:paraId="2EA1CA6E" w14:textId="35BF8F25" w:rsidR="00546096" w:rsidRPr="00E91C26" w:rsidRDefault="00546096">
      <w:pPr>
        <w:tabs>
          <w:tab w:val="left" w:pos="-720"/>
          <w:tab w:val="left" w:pos="9180"/>
        </w:tabs>
        <w:suppressAutoHyphens/>
        <w:spacing w:before="120"/>
        <w:rPr>
          <w:rFonts w:ascii="Arial" w:hAnsi="Arial" w:cs="Arial"/>
          <w:spacing w:val="-2"/>
          <w:sz w:val="22"/>
          <w:szCs w:val="22"/>
        </w:rPr>
      </w:pPr>
      <w:r w:rsidRPr="00E91C26">
        <w:rPr>
          <w:rFonts w:ascii="Arial" w:hAnsi="Arial" w:cs="Arial"/>
          <w:spacing w:val="-2"/>
          <w:sz w:val="22"/>
          <w:szCs w:val="22"/>
        </w:rPr>
        <w:t xml:space="preserve">Signed at </w:t>
      </w:r>
      <w:r w:rsidRPr="00E91C26">
        <w:rPr>
          <w:rFonts w:ascii="Arial" w:hAnsi="Arial" w:cs="Arial"/>
          <w:i/>
          <w:spacing w:val="-2"/>
          <w:sz w:val="22"/>
          <w:szCs w:val="22"/>
        </w:rPr>
        <w:t>(city)</w:t>
      </w:r>
      <w:r w:rsidRPr="00E91C26">
        <w:rPr>
          <w:rFonts w:ascii="Arial" w:hAnsi="Arial" w:cs="Arial"/>
          <w:spacing w:val="-2"/>
          <w:sz w:val="22"/>
          <w:szCs w:val="22"/>
        </w:rPr>
        <w:t xml:space="preserve"> ____________________</w:t>
      </w:r>
      <w:r w:rsidR="00A72CAC" w:rsidRPr="00E91C26">
        <w:rPr>
          <w:rFonts w:ascii="Arial" w:hAnsi="Arial" w:cs="Arial"/>
          <w:spacing w:val="-2"/>
          <w:sz w:val="22"/>
          <w:szCs w:val="22"/>
        </w:rPr>
        <w:t>______</w:t>
      </w:r>
      <w:r w:rsidRPr="00E91C26">
        <w:rPr>
          <w:rFonts w:ascii="Arial" w:hAnsi="Arial" w:cs="Arial"/>
          <w:spacing w:val="-2"/>
          <w:sz w:val="22"/>
          <w:szCs w:val="22"/>
        </w:rPr>
        <w:t xml:space="preserve">, </w:t>
      </w:r>
      <w:r w:rsidRPr="00E91C26">
        <w:rPr>
          <w:rFonts w:ascii="Arial" w:hAnsi="Arial" w:cs="Arial"/>
          <w:i/>
          <w:spacing w:val="-2"/>
          <w:sz w:val="22"/>
          <w:szCs w:val="22"/>
        </w:rPr>
        <w:t>(state)</w:t>
      </w:r>
      <w:r w:rsidRPr="00E91C26">
        <w:rPr>
          <w:rFonts w:ascii="Arial" w:hAnsi="Arial" w:cs="Arial"/>
          <w:spacing w:val="-2"/>
          <w:sz w:val="22"/>
          <w:szCs w:val="22"/>
        </w:rPr>
        <w:t xml:space="preserve"> ______, on </w:t>
      </w:r>
      <w:r w:rsidRPr="00E91C26">
        <w:rPr>
          <w:rFonts w:ascii="Arial" w:hAnsi="Arial" w:cs="Arial"/>
          <w:i/>
          <w:spacing w:val="-2"/>
          <w:sz w:val="22"/>
          <w:szCs w:val="22"/>
        </w:rPr>
        <w:t>(date)</w:t>
      </w:r>
      <w:r w:rsidRPr="00E91C26">
        <w:rPr>
          <w:rFonts w:ascii="Arial" w:hAnsi="Arial" w:cs="Arial"/>
          <w:spacing w:val="-2"/>
          <w:sz w:val="22"/>
          <w:szCs w:val="22"/>
        </w:rPr>
        <w:t xml:space="preserve"> _________________</w:t>
      </w:r>
      <w:r w:rsidR="00BA4AC0" w:rsidRPr="00E91C26">
        <w:rPr>
          <w:rFonts w:ascii="Arial" w:hAnsi="Arial" w:cs="Arial"/>
          <w:spacing w:val="-2"/>
          <w:sz w:val="22"/>
          <w:szCs w:val="22"/>
        </w:rPr>
        <w:t>.</w:t>
      </w:r>
    </w:p>
    <w:p w14:paraId="0FDF9E67" w14:textId="77777777" w:rsidR="00546096" w:rsidRPr="00E91C26" w:rsidRDefault="00546096">
      <w:pPr>
        <w:tabs>
          <w:tab w:val="left" w:pos="-720"/>
          <w:tab w:val="left" w:pos="9180"/>
        </w:tabs>
        <w:suppressAutoHyphens/>
        <w:spacing w:before="80"/>
        <w:rPr>
          <w:rFonts w:ascii="Arial" w:hAnsi="Arial" w:cs="Arial"/>
          <w:spacing w:val="-2"/>
          <w:sz w:val="22"/>
          <w:szCs w:val="22"/>
          <w:u w:val="single"/>
        </w:rPr>
      </w:pPr>
      <w:r w:rsidRPr="00E91C26">
        <w:rPr>
          <w:rFonts w:ascii="Arial" w:hAnsi="Arial" w:cs="Arial"/>
          <w:spacing w:val="-2"/>
          <w:sz w:val="22"/>
          <w:szCs w:val="22"/>
        </w:rPr>
        <w:t>_______________________________________     ____________________________________</w:t>
      </w:r>
    </w:p>
    <w:p w14:paraId="10CC90FD" w14:textId="77777777" w:rsidR="00546096" w:rsidRPr="00E91C26" w:rsidRDefault="00546096">
      <w:pPr>
        <w:tabs>
          <w:tab w:val="left" w:pos="-720"/>
          <w:tab w:val="left" w:pos="5040"/>
          <w:tab w:val="left" w:pos="5760"/>
          <w:tab w:val="left" w:pos="9180"/>
        </w:tabs>
        <w:suppressAutoHyphens/>
        <w:spacing w:after="80"/>
        <w:rPr>
          <w:rFonts w:ascii="Arial" w:hAnsi="Arial" w:cs="Arial"/>
          <w:spacing w:val="-2"/>
          <w:sz w:val="22"/>
          <w:szCs w:val="22"/>
          <w:u w:val="single"/>
        </w:rPr>
      </w:pPr>
      <w:r w:rsidRPr="00E91C26">
        <w:rPr>
          <w:rFonts w:ascii="Arial" w:hAnsi="Arial" w:cs="Arial"/>
          <w:spacing w:val="-2"/>
          <w:sz w:val="22"/>
          <w:szCs w:val="22"/>
        </w:rPr>
        <w:t>Interpreter</w:t>
      </w:r>
      <w:r w:rsidRPr="00E91C26">
        <w:rPr>
          <w:rFonts w:ascii="Arial" w:hAnsi="Arial" w:cs="Arial"/>
          <w:spacing w:val="-2"/>
          <w:sz w:val="22"/>
          <w:szCs w:val="22"/>
        </w:rPr>
        <w:tab/>
        <w:t>Print Name</w:t>
      </w:r>
    </w:p>
    <w:p w14:paraId="12E2FCE6" w14:textId="1006AC20" w:rsidR="00546096" w:rsidRPr="00E91C26" w:rsidRDefault="00546096" w:rsidP="00BA4AC0">
      <w:pPr>
        <w:tabs>
          <w:tab w:val="left" w:pos="-720"/>
        </w:tabs>
        <w:suppressAutoHyphens/>
        <w:spacing w:before="120" w:after="120"/>
        <w:rPr>
          <w:rFonts w:ascii="Arial" w:hAnsi="Arial" w:cs="Arial"/>
          <w:spacing w:val="-2"/>
          <w:sz w:val="22"/>
          <w:szCs w:val="22"/>
        </w:rPr>
      </w:pPr>
      <w:r w:rsidRPr="00E91C26">
        <w:rPr>
          <w:rFonts w:ascii="Arial" w:hAnsi="Arial" w:cs="Arial"/>
          <w:spacing w:val="-2"/>
          <w:sz w:val="22"/>
          <w:szCs w:val="22"/>
        </w:rPr>
        <w:t>I find the defendant’s plea of guilty to be knowingly, intelligently, and voluntarily made.</w:t>
      </w:r>
      <w:r w:rsidR="00B515C2" w:rsidRPr="00E91C26">
        <w:rPr>
          <w:rFonts w:ascii="Arial" w:hAnsi="Arial" w:cs="Arial"/>
          <w:spacing w:val="-2"/>
          <w:sz w:val="22"/>
          <w:szCs w:val="22"/>
        </w:rPr>
        <w:t xml:space="preserve"> </w:t>
      </w:r>
      <w:r w:rsidR="00C218CD" w:rsidRPr="00E91C26">
        <w:rPr>
          <w:rFonts w:ascii="Arial" w:hAnsi="Arial" w:cs="Arial"/>
          <w:spacing w:val="-2"/>
          <w:sz w:val="22"/>
          <w:szCs w:val="22"/>
        </w:rPr>
        <w:t>The d</w:t>
      </w:r>
      <w:r w:rsidRPr="00E91C26">
        <w:rPr>
          <w:rFonts w:ascii="Arial" w:hAnsi="Arial" w:cs="Arial"/>
          <w:spacing w:val="-2"/>
          <w:sz w:val="22"/>
          <w:szCs w:val="22"/>
        </w:rPr>
        <w:t>efendant understands the charges and the consequences of the plea.</w:t>
      </w:r>
      <w:r w:rsidR="00B515C2" w:rsidRPr="00E91C26">
        <w:rPr>
          <w:rFonts w:ascii="Arial" w:hAnsi="Arial" w:cs="Arial"/>
          <w:spacing w:val="-2"/>
          <w:sz w:val="22"/>
          <w:szCs w:val="22"/>
        </w:rPr>
        <w:t xml:space="preserve"> </w:t>
      </w:r>
      <w:r w:rsidRPr="00E91C26">
        <w:rPr>
          <w:rFonts w:ascii="Arial" w:hAnsi="Arial" w:cs="Arial"/>
          <w:spacing w:val="-2"/>
          <w:sz w:val="22"/>
          <w:szCs w:val="22"/>
        </w:rPr>
        <w:t>There is a factual basis for the plea.</w:t>
      </w:r>
      <w:r w:rsidR="00B515C2" w:rsidRPr="00E91C26">
        <w:rPr>
          <w:rFonts w:ascii="Arial" w:hAnsi="Arial" w:cs="Arial"/>
          <w:spacing w:val="-2"/>
          <w:sz w:val="22"/>
          <w:szCs w:val="22"/>
        </w:rPr>
        <w:t xml:space="preserve"> </w:t>
      </w:r>
      <w:r w:rsidRPr="00E91C26">
        <w:rPr>
          <w:rFonts w:ascii="Arial" w:hAnsi="Arial" w:cs="Arial"/>
          <w:spacing w:val="-2"/>
          <w:sz w:val="22"/>
          <w:szCs w:val="22"/>
        </w:rPr>
        <w:t>The defendant is guilty as charged.</w:t>
      </w:r>
    </w:p>
    <w:p w14:paraId="290CC5DE" w14:textId="77777777" w:rsidR="00546096" w:rsidRPr="00E91C26" w:rsidRDefault="00546096">
      <w:pPr>
        <w:tabs>
          <w:tab w:val="left" w:pos="-720"/>
          <w:tab w:val="left" w:pos="3780"/>
          <w:tab w:val="left" w:pos="4590"/>
          <w:tab w:val="left" w:pos="9180"/>
        </w:tabs>
        <w:suppressAutoHyphens/>
        <w:spacing w:before="120"/>
        <w:ind w:left="720" w:hanging="720"/>
        <w:rPr>
          <w:rFonts w:ascii="Arial" w:hAnsi="Arial" w:cs="Arial"/>
          <w:spacing w:val="-2"/>
          <w:sz w:val="22"/>
          <w:szCs w:val="22"/>
          <w:u w:val="single"/>
        </w:rPr>
      </w:pPr>
      <w:r w:rsidRPr="00E91C26">
        <w:rPr>
          <w:rFonts w:ascii="Arial" w:hAnsi="Arial" w:cs="Arial"/>
          <w:spacing w:val="-2"/>
          <w:sz w:val="22"/>
          <w:szCs w:val="22"/>
        </w:rPr>
        <w:t>Dated: _____________________________</w:t>
      </w:r>
      <w:r w:rsidRPr="00E91C26">
        <w:rPr>
          <w:rFonts w:ascii="Arial" w:hAnsi="Arial" w:cs="Arial"/>
          <w:spacing w:val="-2"/>
          <w:sz w:val="22"/>
          <w:szCs w:val="22"/>
        </w:rPr>
        <w:tab/>
      </w:r>
      <w:r w:rsidRPr="00E91C26">
        <w:rPr>
          <w:rFonts w:ascii="Arial" w:hAnsi="Arial" w:cs="Arial"/>
          <w:spacing w:val="-2"/>
          <w:sz w:val="22"/>
          <w:szCs w:val="22"/>
          <w:u w:val="single"/>
        </w:rPr>
        <w:tab/>
      </w:r>
    </w:p>
    <w:p w14:paraId="6A0FA5F8" w14:textId="77777777" w:rsidR="00546096" w:rsidRPr="0098774F" w:rsidRDefault="00546096">
      <w:pPr>
        <w:tabs>
          <w:tab w:val="left" w:pos="-720"/>
          <w:tab w:val="left" w:pos="4590"/>
          <w:tab w:val="left" w:pos="9900"/>
        </w:tabs>
        <w:suppressAutoHyphens/>
        <w:rPr>
          <w:rFonts w:ascii="Arial" w:hAnsi="Arial" w:cs="Arial"/>
          <w:spacing w:val="-2"/>
          <w:sz w:val="22"/>
          <w:szCs w:val="22"/>
        </w:rPr>
      </w:pPr>
      <w:r w:rsidRPr="00E91C26">
        <w:rPr>
          <w:rFonts w:ascii="Arial" w:hAnsi="Arial" w:cs="Arial"/>
          <w:spacing w:val="-2"/>
          <w:sz w:val="22"/>
          <w:szCs w:val="22"/>
        </w:rPr>
        <w:tab/>
        <w:t>Judge</w:t>
      </w:r>
      <w:r w:rsidR="00023BEA" w:rsidRPr="00E91C26">
        <w:rPr>
          <w:rFonts w:ascii="Arial" w:hAnsi="Arial" w:cs="Arial"/>
          <w:spacing w:val="-2"/>
          <w:sz w:val="22"/>
          <w:szCs w:val="22"/>
        </w:rPr>
        <w:t>/Commissioner/</w:t>
      </w:r>
      <w:r w:rsidR="003E6BE6" w:rsidRPr="00E91C26">
        <w:rPr>
          <w:rFonts w:ascii="Arial" w:hAnsi="Arial" w:cs="Arial"/>
          <w:spacing w:val="-2"/>
          <w:sz w:val="22"/>
          <w:szCs w:val="22"/>
        </w:rPr>
        <w:t xml:space="preserve">Judge </w:t>
      </w:r>
      <w:r w:rsidR="00023BEA" w:rsidRPr="00E91C26">
        <w:rPr>
          <w:rFonts w:ascii="Arial" w:hAnsi="Arial" w:cs="Arial"/>
          <w:spacing w:val="-2"/>
          <w:sz w:val="22"/>
          <w:szCs w:val="22"/>
        </w:rPr>
        <w:t>Pro Tem</w:t>
      </w:r>
      <w:r w:rsidR="003E6BE6" w:rsidRPr="00E91C26">
        <w:rPr>
          <w:rFonts w:ascii="Arial" w:hAnsi="Arial" w:cs="Arial"/>
          <w:spacing w:val="-2"/>
          <w:sz w:val="22"/>
          <w:szCs w:val="22"/>
        </w:rPr>
        <w:t>pore</w:t>
      </w:r>
    </w:p>
    <w:sectPr w:rsidR="00546096" w:rsidRPr="0098774F" w:rsidSect="005744A0">
      <w:footerReference w:type="default" r:id="rId8"/>
      <w:pgSz w:w="12240" w:h="15840" w:code="1"/>
      <w:pgMar w:top="1440" w:right="1440" w:bottom="1440" w:left="1440" w:header="0" w:footer="576"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809D8" w14:textId="77777777" w:rsidR="00A443D6" w:rsidRDefault="00A443D6">
      <w:r>
        <w:separator/>
      </w:r>
    </w:p>
  </w:endnote>
  <w:endnote w:type="continuationSeparator" w:id="0">
    <w:p w14:paraId="642FEDF7" w14:textId="77777777" w:rsidR="00A443D6" w:rsidRDefault="00A44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10pt">
    <w:altName w:val="Footlight MT Ligh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PSMT">
    <w:altName w:val="Courier New PSMT"/>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30"/>
      <w:gridCol w:w="3127"/>
      <w:gridCol w:w="3103"/>
    </w:tblGrid>
    <w:tr w:rsidR="00426181" w:rsidRPr="000311A4" w14:paraId="7F7EA5E1" w14:textId="77777777" w:rsidTr="00B332FC">
      <w:trPr>
        <w:trHeight w:val="844"/>
      </w:trPr>
      <w:tc>
        <w:tcPr>
          <w:tcW w:w="3192" w:type="dxa"/>
          <w:tcBorders>
            <w:top w:val="single" w:sz="4" w:space="0" w:color="auto"/>
            <w:left w:val="nil"/>
            <w:bottom w:val="nil"/>
            <w:right w:val="nil"/>
          </w:tcBorders>
          <w:hideMark/>
        </w:tcPr>
        <w:p w14:paraId="3E3D4822" w14:textId="77777777" w:rsidR="00426181" w:rsidRDefault="00426181" w:rsidP="00426181">
          <w:pPr>
            <w:pStyle w:val="Footer"/>
            <w:rPr>
              <w:rFonts w:ascii="Arial" w:hAnsi="Arial" w:cs="Arial"/>
              <w:sz w:val="18"/>
              <w:szCs w:val="18"/>
            </w:rPr>
          </w:pPr>
          <w:r>
            <w:rPr>
              <w:rFonts w:ascii="Arial" w:hAnsi="Arial" w:cs="Arial"/>
              <w:sz w:val="18"/>
              <w:szCs w:val="18"/>
            </w:rPr>
            <w:t>CrRLJ 4.2(g)</w:t>
          </w:r>
        </w:p>
        <w:p w14:paraId="7EDD70A0" w14:textId="3EE996E3" w:rsidR="009E02F5" w:rsidRPr="007F4E34" w:rsidRDefault="009E02F5" w:rsidP="00426181">
          <w:pPr>
            <w:pStyle w:val="Footer"/>
            <w:rPr>
              <w:rFonts w:ascii="Arial" w:hAnsi="Arial" w:cs="Arial"/>
              <w:sz w:val="18"/>
              <w:szCs w:val="18"/>
              <w:highlight w:val="yellow"/>
            </w:rPr>
          </w:pPr>
          <w:r>
            <w:rPr>
              <w:rFonts w:ascii="Arial" w:hAnsi="Arial" w:cs="Arial"/>
              <w:sz w:val="18"/>
              <w:szCs w:val="18"/>
            </w:rPr>
            <w:t xml:space="preserve">For crimes on or after </w:t>
          </w:r>
          <w:r w:rsidR="00331F5E" w:rsidRPr="007F4E34">
            <w:rPr>
              <w:rFonts w:ascii="Arial" w:hAnsi="Arial" w:cs="Arial"/>
              <w:sz w:val="18"/>
              <w:szCs w:val="18"/>
            </w:rPr>
            <w:t>0</w:t>
          </w:r>
          <w:r w:rsidR="001766A6" w:rsidRPr="007F4E34">
            <w:rPr>
              <w:rFonts w:ascii="Arial" w:hAnsi="Arial" w:cs="Arial"/>
              <w:sz w:val="18"/>
              <w:szCs w:val="18"/>
            </w:rPr>
            <w:t>6</w:t>
          </w:r>
          <w:r w:rsidRPr="007F4E34">
            <w:rPr>
              <w:rFonts w:ascii="Arial" w:hAnsi="Arial" w:cs="Arial"/>
              <w:sz w:val="18"/>
              <w:szCs w:val="18"/>
            </w:rPr>
            <w:t>/</w:t>
          </w:r>
          <w:r w:rsidR="001766A6" w:rsidRPr="007F4E34">
            <w:rPr>
              <w:rFonts w:ascii="Arial" w:hAnsi="Arial" w:cs="Arial"/>
              <w:sz w:val="18"/>
              <w:szCs w:val="18"/>
            </w:rPr>
            <w:t>09</w:t>
          </w:r>
          <w:r w:rsidRPr="007F4E34">
            <w:rPr>
              <w:rFonts w:ascii="Arial" w:hAnsi="Arial" w:cs="Arial"/>
              <w:sz w:val="18"/>
              <w:szCs w:val="18"/>
            </w:rPr>
            <w:t>/2022</w:t>
          </w:r>
        </w:p>
        <w:p w14:paraId="50051A7D" w14:textId="3A217D20" w:rsidR="00426181" w:rsidRPr="000311A4" w:rsidRDefault="007F4E34" w:rsidP="00A17D94">
          <w:pPr>
            <w:tabs>
              <w:tab w:val="center" w:pos="4680"/>
            </w:tabs>
            <w:rPr>
              <w:sz w:val="18"/>
              <w:szCs w:val="18"/>
            </w:rPr>
          </w:pPr>
          <w:r w:rsidRPr="00A33796">
            <w:rPr>
              <w:rFonts w:ascii="Arial" w:hAnsi="Arial" w:cs="Arial"/>
              <w:i/>
              <w:sz w:val="18"/>
              <w:szCs w:val="18"/>
            </w:rPr>
            <w:t>(</w:t>
          </w:r>
          <w:r w:rsidR="001D2CC6">
            <w:rPr>
              <w:rFonts w:ascii="Arial" w:hAnsi="Arial" w:cs="Arial"/>
              <w:i/>
              <w:sz w:val="18"/>
              <w:szCs w:val="18"/>
            </w:rPr>
            <w:t>01</w:t>
          </w:r>
          <w:r w:rsidR="00426181" w:rsidRPr="00A33796">
            <w:rPr>
              <w:rFonts w:ascii="Arial" w:hAnsi="Arial" w:cs="Arial"/>
              <w:i/>
              <w:sz w:val="18"/>
              <w:szCs w:val="18"/>
            </w:rPr>
            <w:t>/</w:t>
          </w:r>
          <w:r w:rsidR="00331F5E" w:rsidRPr="00A33796">
            <w:rPr>
              <w:rFonts w:ascii="Arial" w:hAnsi="Arial" w:cs="Arial"/>
              <w:i/>
              <w:sz w:val="18"/>
              <w:szCs w:val="18"/>
            </w:rPr>
            <w:t>202</w:t>
          </w:r>
          <w:r w:rsidR="001D2CC6">
            <w:rPr>
              <w:rFonts w:ascii="Arial" w:hAnsi="Arial" w:cs="Arial"/>
              <w:i/>
              <w:sz w:val="18"/>
              <w:szCs w:val="18"/>
            </w:rPr>
            <w:t>4</w:t>
          </w:r>
          <w:r w:rsidR="00426181" w:rsidRPr="00A33796">
            <w:rPr>
              <w:rFonts w:ascii="Arial" w:hAnsi="Arial" w:cs="Arial"/>
              <w:i/>
              <w:sz w:val="18"/>
              <w:szCs w:val="18"/>
            </w:rPr>
            <w:t>)</w:t>
          </w:r>
          <w:r w:rsidR="00426181" w:rsidRPr="000311A4">
            <w:rPr>
              <w:rFonts w:ascii="Arial" w:hAnsi="Arial" w:cs="Arial"/>
              <w:sz w:val="18"/>
              <w:szCs w:val="18"/>
            </w:rPr>
            <w:t xml:space="preserve"> </w:t>
          </w:r>
          <w:r w:rsidR="00426181" w:rsidRPr="000311A4">
            <w:rPr>
              <w:rFonts w:ascii="Arial" w:hAnsi="Arial" w:cs="Arial"/>
              <w:sz w:val="18"/>
              <w:szCs w:val="18"/>
            </w:rPr>
            <w:br/>
          </w:r>
          <w:r w:rsidR="00426181" w:rsidRPr="000311A4">
            <w:rPr>
              <w:rFonts w:ascii="Arial" w:hAnsi="Arial" w:cs="Arial"/>
              <w:b/>
              <w:sz w:val="18"/>
              <w:szCs w:val="18"/>
            </w:rPr>
            <w:t xml:space="preserve">CrRLJ </w:t>
          </w:r>
          <w:r w:rsidR="00426181">
            <w:rPr>
              <w:rFonts w:ascii="Arial" w:hAnsi="Arial" w:cs="Arial"/>
              <w:b/>
              <w:sz w:val="18"/>
              <w:szCs w:val="18"/>
            </w:rPr>
            <w:t>4.2(g)</w:t>
          </w:r>
        </w:p>
      </w:tc>
      <w:tc>
        <w:tcPr>
          <w:tcW w:w="3192" w:type="dxa"/>
          <w:tcBorders>
            <w:top w:val="single" w:sz="4" w:space="0" w:color="auto"/>
            <w:left w:val="nil"/>
            <w:bottom w:val="nil"/>
            <w:right w:val="nil"/>
          </w:tcBorders>
          <w:hideMark/>
        </w:tcPr>
        <w:p w14:paraId="6ED61AF4" w14:textId="77777777" w:rsidR="00426181" w:rsidRPr="00426181" w:rsidRDefault="00426181" w:rsidP="00426181">
          <w:pPr>
            <w:pStyle w:val="Footer"/>
            <w:jc w:val="center"/>
            <w:rPr>
              <w:rFonts w:ascii="Arial" w:hAnsi="Arial" w:cs="Arial"/>
              <w:spacing w:val="-2"/>
              <w:sz w:val="18"/>
              <w:szCs w:val="18"/>
            </w:rPr>
          </w:pPr>
          <w:r w:rsidRPr="00426181">
            <w:rPr>
              <w:rFonts w:ascii="Arial" w:hAnsi="Arial" w:cs="Arial"/>
              <w:spacing w:val="-2"/>
              <w:sz w:val="18"/>
              <w:szCs w:val="18"/>
            </w:rPr>
            <w:t xml:space="preserve">Statement of Defendant on </w:t>
          </w:r>
        </w:p>
        <w:p w14:paraId="26D4F1E9" w14:textId="77777777" w:rsidR="00426181" w:rsidRPr="00426181" w:rsidRDefault="00426181" w:rsidP="00426181">
          <w:pPr>
            <w:pStyle w:val="Footer"/>
            <w:jc w:val="center"/>
            <w:rPr>
              <w:rFonts w:ascii="Arial" w:hAnsi="Arial" w:cs="Arial"/>
              <w:spacing w:val="-2"/>
              <w:sz w:val="18"/>
              <w:szCs w:val="18"/>
            </w:rPr>
          </w:pPr>
          <w:r w:rsidRPr="00426181">
            <w:rPr>
              <w:rFonts w:ascii="Arial" w:hAnsi="Arial" w:cs="Arial"/>
              <w:spacing w:val="-2"/>
              <w:sz w:val="18"/>
              <w:szCs w:val="18"/>
            </w:rPr>
            <w:t>Plea of Guilty</w:t>
          </w:r>
        </w:p>
        <w:p w14:paraId="52514771" w14:textId="033F9087" w:rsidR="00426181" w:rsidRPr="000311A4" w:rsidRDefault="00426181" w:rsidP="00426181">
          <w:pPr>
            <w:pStyle w:val="Footer"/>
            <w:jc w:val="center"/>
            <w:rPr>
              <w:rFonts w:ascii="Arial" w:hAnsi="Arial" w:cs="Arial"/>
              <w:b/>
              <w:sz w:val="18"/>
              <w:szCs w:val="18"/>
            </w:rPr>
          </w:pPr>
          <w:r>
            <w:rPr>
              <w:rFonts w:ascii="Arial" w:hAnsi="Arial" w:cs="Arial"/>
              <w:b/>
              <w:i/>
              <w:spacing w:val="-2"/>
              <w:sz w:val="18"/>
              <w:szCs w:val="18"/>
            </w:rPr>
            <w:t xml:space="preserve"> </w:t>
          </w:r>
          <w:r w:rsidRPr="000311A4">
            <w:rPr>
              <w:rStyle w:val="PageNumber"/>
              <w:rFonts w:ascii="Arial" w:hAnsi="Arial" w:cs="Arial"/>
              <w:sz w:val="18"/>
              <w:szCs w:val="18"/>
            </w:rPr>
            <w:t>p.</w:t>
          </w:r>
          <w:r w:rsidRPr="000311A4">
            <w:rPr>
              <w:rStyle w:val="PageNumber"/>
              <w:rFonts w:ascii="Arial" w:hAnsi="Arial" w:cs="Arial"/>
              <w:b/>
              <w:sz w:val="18"/>
              <w:szCs w:val="18"/>
            </w:rPr>
            <w:t xml:space="preserve"> </w:t>
          </w:r>
          <w:r w:rsidRPr="000311A4">
            <w:rPr>
              <w:rStyle w:val="PageNumber"/>
              <w:rFonts w:ascii="Arial" w:hAnsi="Arial" w:cs="Arial"/>
              <w:b/>
              <w:sz w:val="18"/>
              <w:szCs w:val="18"/>
            </w:rPr>
            <w:fldChar w:fldCharType="begin"/>
          </w:r>
          <w:r w:rsidRPr="000311A4">
            <w:rPr>
              <w:rStyle w:val="PageNumber"/>
              <w:rFonts w:ascii="Arial" w:hAnsi="Arial" w:cs="Arial"/>
              <w:b/>
              <w:sz w:val="18"/>
              <w:szCs w:val="18"/>
            </w:rPr>
            <w:instrText xml:space="preserve"> PAGE </w:instrText>
          </w:r>
          <w:r w:rsidRPr="000311A4">
            <w:rPr>
              <w:rStyle w:val="PageNumber"/>
              <w:rFonts w:ascii="Arial" w:hAnsi="Arial" w:cs="Arial"/>
              <w:b/>
              <w:sz w:val="18"/>
              <w:szCs w:val="18"/>
            </w:rPr>
            <w:fldChar w:fldCharType="separate"/>
          </w:r>
          <w:r w:rsidR="009E2AFA">
            <w:rPr>
              <w:rStyle w:val="PageNumber"/>
              <w:rFonts w:ascii="Arial" w:hAnsi="Arial" w:cs="Arial"/>
              <w:b/>
              <w:noProof/>
              <w:sz w:val="18"/>
              <w:szCs w:val="18"/>
            </w:rPr>
            <w:t>2</w:t>
          </w:r>
          <w:r w:rsidRPr="000311A4">
            <w:rPr>
              <w:rStyle w:val="PageNumber"/>
              <w:rFonts w:ascii="Arial" w:hAnsi="Arial" w:cs="Arial"/>
              <w:b/>
              <w:sz w:val="18"/>
              <w:szCs w:val="18"/>
            </w:rPr>
            <w:fldChar w:fldCharType="end"/>
          </w:r>
          <w:r w:rsidRPr="000311A4">
            <w:rPr>
              <w:rStyle w:val="PageNumber"/>
              <w:rFonts w:ascii="Arial" w:hAnsi="Arial" w:cs="Arial"/>
              <w:b/>
              <w:sz w:val="18"/>
              <w:szCs w:val="18"/>
            </w:rPr>
            <w:t xml:space="preserve"> </w:t>
          </w:r>
          <w:r w:rsidRPr="000311A4">
            <w:rPr>
              <w:rStyle w:val="PageNumber"/>
              <w:rFonts w:ascii="Arial" w:hAnsi="Arial" w:cs="Arial"/>
              <w:sz w:val="18"/>
              <w:szCs w:val="18"/>
            </w:rPr>
            <w:t>of</w:t>
          </w:r>
          <w:r w:rsidRPr="000311A4">
            <w:rPr>
              <w:rStyle w:val="PageNumber"/>
              <w:rFonts w:ascii="Arial" w:hAnsi="Arial" w:cs="Arial"/>
              <w:b/>
              <w:sz w:val="18"/>
              <w:szCs w:val="18"/>
            </w:rPr>
            <w:t xml:space="preserve"> </w:t>
          </w:r>
          <w:r w:rsidRPr="000311A4">
            <w:rPr>
              <w:rStyle w:val="PageNumber"/>
              <w:rFonts w:ascii="Arial" w:hAnsi="Arial" w:cs="Arial"/>
              <w:b/>
              <w:sz w:val="18"/>
              <w:szCs w:val="18"/>
            </w:rPr>
            <w:fldChar w:fldCharType="begin"/>
          </w:r>
          <w:r w:rsidRPr="000311A4">
            <w:rPr>
              <w:rStyle w:val="PageNumber"/>
              <w:rFonts w:ascii="Arial" w:hAnsi="Arial" w:cs="Arial"/>
              <w:b/>
              <w:sz w:val="18"/>
              <w:szCs w:val="18"/>
            </w:rPr>
            <w:instrText xml:space="preserve"> SECTIONPAGES  </w:instrText>
          </w:r>
          <w:r w:rsidRPr="000311A4">
            <w:rPr>
              <w:rStyle w:val="PageNumber"/>
              <w:rFonts w:ascii="Arial" w:hAnsi="Arial" w:cs="Arial"/>
              <w:b/>
              <w:sz w:val="18"/>
              <w:szCs w:val="18"/>
            </w:rPr>
            <w:fldChar w:fldCharType="separate"/>
          </w:r>
          <w:r w:rsidR="0066301B">
            <w:rPr>
              <w:rStyle w:val="PageNumber"/>
              <w:rFonts w:ascii="Arial" w:hAnsi="Arial" w:cs="Arial"/>
              <w:b/>
              <w:noProof/>
              <w:sz w:val="18"/>
              <w:szCs w:val="18"/>
            </w:rPr>
            <w:t>9</w:t>
          </w:r>
          <w:r w:rsidRPr="000311A4">
            <w:rPr>
              <w:rStyle w:val="PageNumber"/>
              <w:rFonts w:ascii="Arial" w:hAnsi="Arial" w:cs="Arial"/>
              <w:b/>
              <w:sz w:val="18"/>
              <w:szCs w:val="18"/>
            </w:rPr>
            <w:fldChar w:fldCharType="end"/>
          </w:r>
        </w:p>
      </w:tc>
      <w:tc>
        <w:tcPr>
          <w:tcW w:w="3192" w:type="dxa"/>
          <w:tcBorders>
            <w:top w:val="single" w:sz="4" w:space="0" w:color="auto"/>
            <w:left w:val="nil"/>
            <w:bottom w:val="nil"/>
            <w:right w:val="nil"/>
          </w:tcBorders>
        </w:tcPr>
        <w:p w14:paraId="132EA50D" w14:textId="77777777" w:rsidR="00426181" w:rsidRPr="000311A4" w:rsidRDefault="00426181" w:rsidP="00426181">
          <w:pPr>
            <w:pStyle w:val="Footer"/>
            <w:rPr>
              <w:rFonts w:ascii="Arial" w:hAnsi="Arial" w:cs="Arial"/>
              <w:sz w:val="18"/>
              <w:szCs w:val="18"/>
            </w:rPr>
          </w:pPr>
        </w:p>
      </w:tc>
    </w:tr>
  </w:tbl>
  <w:p w14:paraId="38AEB7DA" w14:textId="5BC811E0" w:rsidR="00546096" w:rsidRPr="001A3506" w:rsidRDefault="00546096" w:rsidP="00426181">
    <w:pPr>
      <w:rPr>
        <w:rFonts w:ascii="Arial" w:hAnsi="Arial" w:cs="Arial"/>
        <w:spacing w:val="-2"/>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F9661" w14:textId="77777777" w:rsidR="00A443D6" w:rsidRDefault="00A443D6">
      <w:r>
        <w:separator/>
      </w:r>
    </w:p>
  </w:footnote>
  <w:footnote w:type="continuationSeparator" w:id="0">
    <w:p w14:paraId="5501B11D" w14:textId="77777777" w:rsidR="00A443D6" w:rsidRDefault="00A443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73EB"/>
    <w:multiLevelType w:val="hybridMultilevel"/>
    <w:tmpl w:val="74402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F1704B"/>
    <w:multiLevelType w:val="singleLevel"/>
    <w:tmpl w:val="77BE40E0"/>
    <w:lvl w:ilvl="0">
      <w:start w:val="3"/>
      <w:numFmt w:val="decimal"/>
      <w:lvlText w:val="%1."/>
      <w:legacy w:legacy="1" w:legacySpace="0" w:legacyIndent="720"/>
      <w:lvlJc w:val="left"/>
      <w:pPr>
        <w:ind w:left="720" w:hanging="720"/>
      </w:pPr>
    </w:lvl>
  </w:abstractNum>
  <w:abstractNum w:abstractNumId="2" w15:restartNumberingAfterBreak="0">
    <w:nsid w:val="4D4474BA"/>
    <w:multiLevelType w:val="hybridMultilevel"/>
    <w:tmpl w:val="B50AB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8D5AAE"/>
    <w:multiLevelType w:val="hybridMultilevel"/>
    <w:tmpl w:val="DAEAF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hideSpellingErrors/>
  <w:hideGrammaticalErrors/>
  <w:proofState w:spelling="clean" w:grammar="clean"/>
  <w:defaultTabStop w:val="720"/>
  <w:doNotHyphenateCap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960"/>
    <w:rsid w:val="0000433C"/>
    <w:rsid w:val="00010CF4"/>
    <w:rsid w:val="000151F6"/>
    <w:rsid w:val="00016B05"/>
    <w:rsid w:val="00023BEA"/>
    <w:rsid w:val="00030D5A"/>
    <w:rsid w:val="00037C11"/>
    <w:rsid w:val="000505E5"/>
    <w:rsid w:val="0005202B"/>
    <w:rsid w:val="000530AE"/>
    <w:rsid w:val="00060150"/>
    <w:rsid w:val="00067964"/>
    <w:rsid w:val="00070E97"/>
    <w:rsid w:val="00075D37"/>
    <w:rsid w:val="0007748E"/>
    <w:rsid w:val="0008208C"/>
    <w:rsid w:val="00090F3F"/>
    <w:rsid w:val="00095531"/>
    <w:rsid w:val="000B0819"/>
    <w:rsid w:val="000B7764"/>
    <w:rsid w:val="000D0186"/>
    <w:rsid w:val="000D1B05"/>
    <w:rsid w:val="000E37FD"/>
    <w:rsid w:val="000F5B20"/>
    <w:rsid w:val="001028D2"/>
    <w:rsid w:val="0011619A"/>
    <w:rsid w:val="00122746"/>
    <w:rsid w:val="00123CB7"/>
    <w:rsid w:val="0012731E"/>
    <w:rsid w:val="00131D3F"/>
    <w:rsid w:val="00133750"/>
    <w:rsid w:val="00133F59"/>
    <w:rsid w:val="00136803"/>
    <w:rsid w:val="00146165"/>
    <w:rsid w:val="001502ED"/>
    <w:rsid w:val="00153FF9"/>
    <w:rsid w:val="001746BD"/>
    <w:rsid w:val="001766A6"/>
    <w:rsid w:val="00177CB6"/>
    <w:rsid w:val="00180DB0"/>
    <w:rsid w:val="001852AE"/>
    <w:rsid w:val="00193E59"/>
    <w:rsid w:val="00195A43"/>
    <w:rsid w:val="001A3506"/>
    <w:rsid w:val="001A5E65"/>
    <w:rsid w:val="001C786E"/>
    <w:rsid w:val="001D1453"/>
    <w:rsid w:val="001D1ED9"/>
    <w:rsid w:val="001D2CC6"/>
    <w:rsid w:val="001E12E3"/>
    <w:rsid w:val="001E2965"/>
    <w:rsid w:val="001E7E7D"/>
    <w:rsid w:val="001F2073"/>
    <w:rsid w:val="001F23AE"/>
    <w:rsid w:val="001F26E8"/>
    <w:rsid w:val="001F4324"/>
    <w:rsid w:val="002049BE"/>
    <w:rsid w:val="002106CB"/>
    <w:rsid w:val="00223DAA"/>
    <w:rsid w:val="00227F4E"/>
    <w:rsid w:val="002427E4"/>
    <w:rsid w:val="00246CD2"/>
    <w:rsid w:val="0025115A"/>
    <w:rsid w:val="002520E3"/>
    <w:rsid w:val="002529A0"/>
    <w:rsid w:val="00265025"/>
    <w:rsid w:val="00270145"/>
    <w:rsid w:val="00277C6D"/>
    <w:rsid w:val="002851A7"/>
    <w:rsid w:val="00286B47"/>
    <w:rsid w:val="00286D6A"/>
    <w:rsid w:val="00290980"/>
    <w:rsid w:val="002927BB"/>
    <w:rsid w:val="002931C3"/>
    <w:rsid w:val="00294778"/>
    <w:rsid w:val="0029565C"/>
    <w:rsid w:val="002A5D79"/>
    <w:rsid w:val="002B4783"/>
    <w:rsid w:val="002B5809"/>
    <w:rsid w:val="002C37C0"/>
    <w:rsid w:val="002C5AD8"/>
    <w:rsid w:val="002C6BA4"/>
    <w:rsid w:val="002D0A38"/>
    <w:rsid w:val="002D6BDA"/>
    <w:rsid w:val="002F0776"/>
    <w:rsid w:val="00306AC1"/>
    <w:rsid w:val="00313CE3"/>
    <w:rsid w:val="003157F1"/>
    <w:rsid w:val="00326AF8"/>
    <w:rsid w:val="00327EB4"/>
    <w:rsid w:val="00331F5E"/>
    <w:rsid w:val="00334F91"/>
    <w:rsid w:val="00342197"/>
    <w:rsid w:val="00351810"/>
    <w:rsid w:val="00364938"/>
    <w:rsid w:val="00370E15"/>
    <w:rsid w:val="00371C92"/>
    <w:rsid w:val="00384B6E"/>
    <w:rsid w:val="0039482C"/>
    <w:rsid w:val="003A4711"/>
    <w:rsid w:val="003D387B"/>
    <w:rsid w:val="003E28D8"/>
    <w:rsid w:val="003E2C22"/>
    <w:rsid w:val="003E408F"/>
    <w:rsid w:val="003E6BE6"/>
    <w:rsid w:val="003F7BA1"/>
    <w:rsid w:val="00403A29"/>
    <w:rsid w:val="0041091C"/>
    <w:rsid w:val="00426181"/>
    <w:rsid w:val="004273E8"/>
    <w:rsid w:val="00434B82"/>
    <w:rsid w:val="004363FF"/>
    <w:rsid w:val="00440593"/>
    <w:rsid w:val="00440EBA"/>
    <w:rsid w:val="00447217"/>
    <w:rsid w:val="0045259E"/>
    <w:rsid w:val="00481561"/>
    <w:rsid w:val="0048245D"/>
    <w:rsid w:val="004852ED"/>
    <w:rsid w:val="00486D10"/>
    <w:rsid w:val="0049530B"/>
    <w:rsid w:val="004A724B"/>
    <w:rsid w:val="004B4F28"/>
    <w:rsid w:val="004C43EF"/>
    <w:rsid w:val="004C612C"/>
    <w:rsid w:val="004C7A48"/>
    <w:rsid w:val="004E0072"/>
    <w:rsid w:val="004E02B7"/>
    <w:rsid w:val="004E18CB"/>
    <w:rsid w:val="004E19E5"/>
    <w:rsid w:val="004F29B7"/>
    <w:rsid w:val="004F7CC8"/>
    <w:rsid w:val="005028F5"/>
    <w:rsid w:val="005103CE"/>
    <w:rsid w:val="00524E37"/>
    <w:rsid w:val="005275C3"/>
    <w:rsid w:val="00531677"/>
    <w:rsid w:val="005422EB"/>
    <w:rsid w:val="00546096"/>
    <w:rsid w:val="005475FA"/>
    <w:rsid w:val="0055231E"/>
    <w:rsid w:val="00555303"/>
    <w:rsid w:val="00571EE7"/>
    <w:rsid w:val="005744A0"/>
    <w:rsid w:val="00574576"/>
    <w:rsid w:val="005813C9"/>
    <w:rsid w:val="00581F96"/>
    <w:rsid w:val="0058514B"/>
    <w:rsid w:val="00586514"/>
    <w:rsid w:val="0059153B"/>
    <w:rsid w:val="0059566F"/>
    <w:rsid w:val="005959E9"/>
    <w:rsid w:val="005A33B7"/>
    <w:rsid w:val="005E0295"/>
    <w:rsid w:val="005E7FC4"/>
    <w:rsid w:val="005F32CF"/>
    <w:rsid w:val="005F4A99"/>
    <w:rsid w:val="00604758"/>
    <w:rsid w:val="00605242"/>
    <w:rsid w:val="0063156A"/>
    <w:rsid w:val="00633C19"/>
    <w:rsid w:val="006403C6"/>
    <w:rsid w:val="006425AB"/>
    <w:rsid w:val="00653FBB"/>
    <w:rsid w:val="006543AB"/>
    <w:rsid w:val="00654875"/>
    <w:rsid w:val="006548CB"/>
    <w:rsid w:val="006608E5"/>
    <w:rsid w:val="0066301B"/>
    <w:rsid w:val="0066330F"/>
    <w:rsid w:val="006707F5"/>
    <w:rsid w:val="006836ED"/>
    <w:rsid w:val="00687708"/>
    <w:rsid w:val="00693EAA"/>
    <w:rsid w:val="00696B29"/>
    <w:rsid w:val="006A47C4"/>
    <w:rsid w:val="006B0D69"/>
    <w:rsid w:val="006B168C"/>
    <w:rsid w:val="006B6534"/>
    <w:rsid w:val="006C1F1C"/>
    <w:rsid w:val="006C6F77"/>
    <w:rsid w:val="006C79A7"/>
    <w:rsid w:val="006C7B88"/>
    <w:rsid w:val="006C7E7A"/>
    <w:rsid w:val="006D0CB7"/>
    <w:rsid w:val="006E01F2"/>
    <w:rsid w:val="006E1737"/>
    <w:rsid w:val="006E7CC9"/>
    <w:rsid w:val="007067BF"/>
    <w:rsid w:val="007405F4"/>
    <w:rsid w:val="0074307F"/>
    <w:rsid w:val="00743475"/>
    <w:rsid w:val="007459C2"/>
    <w:rsid w:val="00751B12"/>
    <w:rsid w:val="007534C0"/>
    <w:rsid w:val="00755299"/>
    <w:rsid w:val="007574FB"/>
    <w:rsid w:val="0075754F"/>
    <w:rsid w:val="00763089"/>
    <w:rsid w:val="007745E1"/>
    <w:rsid w:val="0078443E"/>
    <w:rsid w:val="007A0B06"/>
    <w:rsid w:val="007B1EDF"/>
    <w:rsid w:val="007B37C1"/>
    <w:rsid w:val="007B7596"/>
    <w:rsid w:val="007B7A74"/>
    <w:rsid w:val="007C431C"/>
    <w:rsid w:val="007D3C1A"/>
    <w:rsid w:val="007D5E7F"/>
    <w:rsid w:val="007D7617"/>
    <w:rsid w:val="007F2EC4"/>
    <w:rsid w:val="007F4E34"/>
    <w:rsid w:val="00800945"/>
    <w:rsid w:val="00801319"/>
    <w:rsid w:val="00803781"/>
    <w:rsid w:val="0081066D"/>
    <w:rsid w:val="00810B14"/>
    <w:rsid w:val="00815838"/>
    <w:rsid w:val="00816BCA"/>
    <w:rsid w:val="008251D5"/>
    <w:rsid w:val="00825EC7"/>
    <w:rsid w:val="008339A1"/>
    <w:rsid w:val="00855330"/>
    <w:rsid w:val="008675D5"/>
    <w:rsid w:val="008719C8"/>
    <w:rsid w:val="00875C2B"/>
    <w:rsid w:val="00882B75"/>
    <w:rsid w:val="00884378"/>
    <w:rsid w:val="008950F7"/>
    <w:rsid w:val="00895118"/>
    <w:rsid w:val="00896E02"/>
    <w:rsid w:val="008B42E0"/>
    <w:rsid w:val="008D4A51"/>
    <w:rsid w:val="008F7DA7"/>
    <w:rsid w:val="00904494"/>
    <w:rsid w:val="00910E4E"/>
    <w:rsid w:val="0091530D"/>
    <w:rsid w:val="00916E31"/>
    <w:rsid w:val="00925E0C"/>
    <w:rsid w:val="00927168"/>
    <w:rsid w:val="00953244"/>
    <w:rsid w:val="009537B6"/>
    <w:rsid w:val="009555D1"/>
    <w:rsid w:val="00966C56"/>
    <w:rsid w:val="00985DCE"/>
    <w:rsid w:val="00986B0A"/>
    <w:rsid w:val="0098774F"/>
    <w:rsid w:val="00997FBB"/>
    <w:rsid w:val="009A187E"/>
    <w:rsid w:val="009A29A4"/>
    <w:rsid w:val="009A29E9"/>
    <w:rsid w:val="009A4633"/>
    <w:rsid w:val="009C162D"/>
    <w:rsid w:val="009C26C7"/>
    <w:rsid w:val="009D174B"/>
    <w:rsid w:val="009D2C5C"/>
    <w:rsid w:val="009E02F5"/>
    <w:rsid w:val="009E195C"/>
    <w:rsid w:val="009E2AFA"/>
    <w:rsid w:val="009E77E6"/>
    <w:rsid w:val="009F41C3"/>
    <w:rsid w:val="009F5BE3"/>
    <w:rsid w:val="00A00DD3"/>
    <w:rsid w:val="00A058BB"/>
    <w:rsid w:val="00A14DEF"/>
    <w:rsid w:val="00A17D94"/>
    <w:rsid w:val="00A21106"/>
    <w:rsid w:val="00A22CEE"/>
    <w:rsid w:val="00A27729"/>
    <w:rsid w:val="00A33796"/>
    <w:rsid w:val="00A42C5C"/>
    <w:rsid w:val="00A443D6"/>
    <w:rsid w:val="00A450E0"/>
    <w:rsid w:val="00A65F7C"/>
    <w:rsid w:val="00A66A9C"/>
    <w:rsid w:val="00A66CE6"/>
    <w:rsid w:val="00A70257"/>
    <w:rsid w:val="00A72CAC"/>
    <w:rsid w:val="00A73E22"/>
    <w:rsid w:val="00A771A7"/>
    <w:rsid w:val="00A834E6"/>
    <w:rsid w:val="00A83CE4"/>
    <w:rsid w:val="00A84D87"/>
    <w:rsid w:val="00A860D1"/>
    <w:rsid w:val="00A9395A"/>
    <w:rsid w:val="00A9442F"/>
    <w:rsid w:val="00AA7FB7"/>
    <w:rsid w:val="00AB0E4D"/>
    <w:rsid w:val="00AB3BD2"/>
    <w:rsid w:val="00AC4EBE"/>
    <w:rsid w:val="00AF0AEA"/>
    <w:rsid w:val="00B11361"/>
    <w:rsid w:val="00B13FF9"/>
    <w:rsid w:val="00B17D37"/>
    <w:rsid w:val="00B2099F"/>
    <w:rsid w:val="00B332FC"/>
    <w:rsid w:val="00B3356A"/>
    <w:rsid w:val="00B35D37"/>
    <w:rsid w:val="00B42B52"/>
    <w:rsid w:val="00B515C2"/>
    <w:rsid w:val="00B52A86"/>
    <w:rsid w:val="00B5629A"/>
    <w:rsid w:val="00B65582"/>
    <w:rsid w:val="00B7048A"/>
    <w:rsid w:val="00B717CB"/>
    <w:rsid w:val="00B76745"/>
    <w:rsid w:val="00B84C4C"/>
    <w:rsid w:val="00B962A2"/>
    <w:rsid w:val="00BA4AC0"/>
    <w:rsid w:val="00BA5496"/>
    <w:rsid w:val="00BC6F8C"/>
    <w:rsid w:val="00BE3655"/>
    <w:rsid w:val="00BE645A"/>
    <w:rsid w:val="00C04D1A"/>
    <w:rsid w:val="00C0671B"/>
    <w:rsid w:val="00C10FC1"/>
    <w:rsid w:val="00C122C6"/>
    <w:rsid w:val="00C16BB2"/>
    <w:rsid w:val="00C20BF0"/>
    <w:rsid w:val="00C218CD"/>
    <w:rsid w:val="00C36153"/>
    <w:rsid w:val="00C40A3F"/>
    <w:rsid w:val="00C53294"/>
    <w:rsid w:val="00C53F85"/>
    <w:rsid w:val="00C55BB4"/>
    <w:rsid w:val="00C613D3"/>
    <w:rsid w:val="00C62494"/>
    <w:rsid w:val="00C727F4"/>
    <w:rsid w:val="00C7367C"/>
    <w:rsid w:val="00C77631"/>
    <w:rsid w:val="00C923EF"/>
    <w:rsid w:val="00C93A70"/>
    <w:rsid w:val="00CA74B4"/>
    <w:rsid w:val="00CB11DE"/>
    <w:rsid w:val="00CB6A59"/>
    <w:rsid w:val="00CB7FEC"/>
    <w:rsid w:val="00CC17A9"/>
    <w:rsid w:val="00CC3EF8"/>
    <w:rsid w:val="00CD1130"/>
    <w:rsid w:val="00CD747B"/>
    <w:rsid w:val="00CE068D"/>
    <w:rsid w:val="00CF12B4"/>
    <w:rsid w:val="00CF2217"/>
    <w:rsid w:val="00D0681F"/>
    <w:rsid w:val="00D12D28"/>
    <w:rsid w:val="00D256F9"/>
    <w:rsid w:val="00D31316"/>
    <w:rsid w:val="00D31A00"/>
    <w:rsid w:val="00D331A7"/>
    <w:rsid w:val="00D40F39"/>
    <w:rsid w:val="00D5069C"/>
    <w:rsid w:val="00D514D8"/>
    <w:rsid w:val="00D51E46"/>
    <w:rsid w:val="00D5607E"/>
    <w:rsid w:val="00D651EB"/>
    <w:rsid w:val="00D663AB"/>
    <w:rsid w:val="00D66DB2"/>
    <w:rsid w:val="00D6756C"/>
    <w:rsid w:val="00D7225A"/>
    <w:rsid w:val="00D87D10"/>
    <w:rsid w:val="00D93831"/>
    <w:rsid w:val="00DB6F70"/>
    <w:rsid w:val="00DB7A51"/>
    <w:rsid w:val="00DC01F4"/>
    <w:rsid w:val="00DC2A66"/>
    <w:rsid w:val="00DC2FCC"/>
    <w:rsid w:val="00DD4ED2"/>
    <w:rsid w:val="00DE3818"/>
    <w:rsid w:val="00DF779D"/>
    <w:rsid w:val="00E14927"/>
    <w:rsid w:val="00E324EA"/>
    <w:rsid w:val="00E336A0"/>
    <w:rsid w:val="00E432FB"/>
    <w:rsid w:val="00E4721A"/>
    <w:rsid w:val="00E53988"/>
    <w:rsid w:val="00E61E4D"/>
    <w:rsid w:val="00E66651"/>
    <w:rsid w:val="00E70BC2"/>
    <w:rsid w:val="00E72B3B"/>
    <w:rsid w:val="00E72C5B"/>
    <w:rsid w:val="00E73D1F"/>
    <w:rsid w:val="00E807D9"/>
    <w:rsid w:val="00E81EC5"/>
    <w:rsid w:val="00E85B39"/>
    <w:rsid w:val="00E85E55"/>
    <w:rsid w:val="00E91C26"/>
    <w:rsid w:val="00EA5E43"/>
    <w:rsid w:val="00EA65F7"/>
    <w:rsid w:val="00EB00FB"/>
    <w:rsid w:val="00EC583D"/>
    <w:rsid w:val="00EC5B3D"/>
    <w:rsid w:val="00ED2BA8"/>
    <w:rsid w:val="00ED2FDB"/>
    <w:rsid w:val="00EF1334"/>
    <w:rsid w:val="00EF1B38"/>
    <w:rsid w:val="00F1413D"/>
    <w:rsid w:val="00F145D8"/>
    <w:rsid w:val="00F15960"/>
    <w:rsid w:val="00F231C8"/>
    <w:rsid w:val="00F2460A"/>
    <w:rsid w:val="00F27849"/>
    <w:rsid w:val="00F33D44"/>
    <w:rsid w:val="00F3781A"/>
    <w:rsid w:val="00F42195"/>
    <w:rsid w:val="00F43C64"/>
    <w:rsid w:val="00F57859"/>
    <w:rsid w:val="00F64C7E"/>
    <w:rsid w:val="00F64DA6"/>
    <w:rsid w:val="00F80324"/>
    <w:rsid w:val="00F85D93"/>
    <w:rsid w:val="00F86AA9"/>
    <w:rsid w:val="00F920D3"/>
    <w:rsid w:val="00F95B95"/>
    <w:rsid w:val="00FA4F6A"/>
    <w:rsid w:val="00FA6345"/>
    <w:rsid w:val="00FA6656"/>
    <w:rsid w:val="00FB74C8"/>
    <w:rsid w:val="00FC28E9"/>
    <w:rsid w:val="00FE1B24"/>
    <w:rsid w:val="00FF3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253D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pPr>
      <w:widowControl w:val="0"/>
      <w:tabs>
        <w:tab w:val="left" w:pos="-720"/>
      </w:tabs>
      <w:suppressAutoHyphens/>
      <w:ind w:left="720" w:hanging="720"/>
    </w:pPr>
    <w:rPr>
      <w:rFonts w:ascii="Dutch 10pt" w:hAnsi="Dutch 10pt" w:cs="Dutch 10pt"/>
      <w:spacing w:val="-2"/>
      <w:sz w:val="22"/>
      <w:szCs w:val="22"/>
    </w:rPr>
  </w:style>
  <w:style w:type="paragraph" w:styleId="Header">
    <w:name w:val="header"/>
    <w:basedOn w:val="Normal"/>
    <w:semiHidden/>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FootnoteText">
    <w:name w:val="footnote text"/>
    <w:basedOn w:val="Normal"/>
    <w:semiHidden/>
    <w:pPr>
      <w:widowControl w:val="0"/>
    </w:pPr>
    <w:rPr>
      <w:rFonts w:ascii="Dutch 10pt" w:hAnsi="Dutch 10pt" w:cs="Dutch 10pt"/>
      <w:sz w:val="24"/>
      <w:szCs w:val="24"/>
    </w:rPr>
  </w:style>
  <w:style w:type="character" w:styleId="PageNumber">
    <w:name w:val="page number"/>
    <w:basedOn w:val="DefaultParagraphFont"/>
    <w:semiHidden/>
  </w:style>
  <w:style w:type="paragraph" w:styleId="BalloonText">
    <w:name w:val="Balloon Text"/>
    <w:basedOn w:val="Normal"/>
    <w:link w:val="BalloonTextChar"/>
    <w:uiPriority w:val="99"/>
    <w:semiHidden/>
    <w:rPr>
      <w:rFonts w:ascii="Tahoma" w:hAnsi="Tahoma" w:cs="Tahoma"/>
      <w:sz w:val="16"/>
      <w:szCs w:val="16"/>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pPr>
      <w:overflowPunct/>
      <w:autoSpaceDE/>
      <w:autoSpaceDN/>
      <w:adjustRightInd/>
      <w:ind w:left="720"/>
      <w:contextualSpacing/>
      <w:textAlignment w:val="auto"/>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character" w:styleId="Hyperlink">
    <w:name w:val="Hyperlink"/>
    <w:uiPriority w:val="99"/>
    <w:unhideWhenUsed/>
    <w:rsid w:val="00555303"/>
    <w:rPr>
      <w:color w:val="0563C1"/>
      <w:u w:val="single"/>
    </w:rPr>
  </w:style>
  <w:style w:type="character" w:customStyle="1" w:styleId="FooterChar">
    <w:name w:val="Footer Char"/>
    <w:link w:val="Footer"/>
    <w:rsid w:val="00426181"/>
  </w:style>
  <w:style w:type="paragraph" w:styleId="Revision">
    <w:name w:val="Revision"/>
    <w:hidden/>
    <w:uiPriority w:val="99"/>
    <w:semiHidden/>
    <w:rsid w:val="00A058BB"/>
  </w:style>
  <w:style w:type="character" w:styleId="FollowedHyperlink">
    <w:name w:val="FollowedHyperlink"/>
    <w:basedOn w:val="DefaultParagraphFont"/>
    <w:uiPriority w:val="99"/>
    <w:semiHidden/>
    <w:unhideWhenUsed/>
    <w:rsid w:val="000E37FD"/>
    <w:rPr>
      <w:color w:val="954F72" w:themeColor="followedHyperlink"/>
      <w:u w:val="single"/>
    </w:rPr>
  </w:style>
  <w:style w:type="paragraph" w:customStyle="1" w:styleId="Default">
    <w:name w:val="Default"/>
    <w:rsid w:val="008F7DA7"/>
    <w:pPr>
      <w:autoSpaceDE w:val="0"/>
      <w:autoSpaceDN w:val="0"/>
      <w:adjustRightInd w:val="0"/>
    </w:pPr>
    <w:rPr>
      <w:rFonts w:ascii="Courier New PSMT" w:hAnsi="Courier New PSMT" w:cs="Courier New PSMT"/>
      <w:color w:val="000000"/>
      <w:sz w:val="24"/>
      <w:szCs w:val="24"/>
    </w:rPr>
  </w:style>
  <w:style w:type="character" w:customStyle="1" w:styleId="BalloonTextChar">
    <w:name w:val="Balloon Text Char"/>
    <w:link w:val="BalloonText"/>
    <w:uiPriority w:val="99"/>
    <w:semiHidden/>
    <w:rsid w:val="006B0D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27226">
      <w:bodyDiv w:val="1"/>
      <w:marLeft w:val="0"/>
      <w:marRight w:val="0"/>
      <w:marTop w:val="0"/>
      <w:marBottom w:val="0"/>
      <w:divBdr>
        <w:top w:val="none" w:sz="0" w:space="0" w:color="auto"/>
        <w:left w:val="none" w:sz="0" w:space="0" w:color="auto"/>
        <w:bottom w:val="none" w:sz="0" w:space="0" w:color="auto"/>
        <w:right w:val="none" w:sz="0" w:space="0" w:color="auto"/>
      </w:divBdr>
    </w:div>
    <w:div w:id="199780538">
      <w:bodyDiv w:val="1"/>
      <w:marLeft w:val="0"/>
      <w:marRight w:val="0"/>
      <w:marTop w:val="0"/>
      <w:marBottom w:val="0"/>
      <w:divBdr>
        <w:top w:val="none" w:sz="0" w:space="0" w:color="auto"/>
        <w:left w:val="none" w:sz="0" w:space="0" w:color="auto"/>
        <w:bottom w:val="none" w:sz="0" w:space="0" w:color="auto"/>
        <w:right w:val="none" w:sz="0" w:space="0" w:color="auto"/>
      </w:divBdr>
      <w:divsChild>
        <w:div w:id="1394816514">
          <w:marLeft w:val="0"/>
          <w:marRight w:val="0"/>
          <w:marTop w:val="0"/>
          <w:marBottom w:val="0"/>
          <w:divBdr>
            <w:top w:val="none" w:sz="0" w:space="0" w:color="auto"/>
            <w:left w:val="none" w:sz="0" w:space="0" w:color="auto"/>
            <w:bottom w:val="none" w:sz="0" w:space="0" w:color="auto"/>
            <w:right w:val="none" w:sz="0" w:space="0" w:color="auto"/>
          </w:divBdr>
          <w:divsChild>
            <w:div w:id="257912188">
              <w:marLeft w:val="0"/>
              <w:marRight w:val="0"/>
              <w:marTop w:val="0"/>
              <w:marBottom w:val="0"/>
              <w:divBdr>
                <w:top w:val="none" w:sz="0" w:space="0" w:color="auto"/>
                <w:left w:val="none" w:sz="0" w:space="0" w:color="auto"/>
                <w:bottom w:val="none" w:sz="0" w:space="0" w:color="auto"/>
                <w:right w:val="none" w:sz="0" w:space="0" w:color="auto"/>
              </w:divBdr>
              <w:divsChild>
                <w:div w:id="2064061492">
                  <w:marLeft w:val="0"/>
                  <w:marRight w:val="0"/>
                  <w:marTop w:val="0"/>
                  <w:marBottom w:val="0"/>
                  <w:divBdr>
                    <w:top w:val="none" w:sz="0" w:space="12" w:color="auto"/>
                    <w:left w:val="none" w:sz="0" w:space="12" w:color="auto"/>
                    <w:bottom w:val="none" w:sz="0" w:space="12" w:color="auto"/>
                    <w:right w:val="none" w:sz="0" w:space="12" w:color="auto"/>
                  </w:divBdr>
                  <w:divsChild>
                    <w:div w:id="1297178731">
                      <w:marLeft w:val="0"/>
                      <w:marRight w:val="0"/>
                      <w:marTop w:val="0"/>
                      <w:marBottom w:val="0"/>
                      <w:divBdr>
                        <w:top w:val="none" w:sz="0" w:space="12" w:color="auto"/>
                        <w:left w:val="none" w:sz="0" w:space="12" w:color="auto"/>
                        <w:bottom w:val="none" w:sz="0" w:space="12" w:color="auto"/>
                        <w:right w:val="none" w:sz="0" w:space="12" w:color="auto"/>
                      </w:divBdr>
                      <w:divsChild>
                        <w:div w:id="494223136">
                          <w:marLeft w:val="0"/>
                          <w:marRight w:val="0"/>
                          <w:marTop w:val="0"/>
                          <w:marBottom w:val="0"/>
                          <w:divBdr>
                            <w:top w:val="none" w:sz="0" w:space="0" w:color="auto"/>
                            <w:left w:val="none" w:sz="0" w:space="0" w:color="auto"/>
                            <w:bottom w:val="none" w:sz="0" w:space="0" w:color="auto"/>
                            <w:right w:val="none" w:sz="0" w:space="0" w:color="auto"/>
                          </w:divBdr>
                          <w:divsChild>
                            <w:div w:id="2053992446">
                              <w:marLeft w:val="-225"/>
                              <w:marRight w:val="-225"/>
                              <w:marTop w:val="0"/>
                              <w:marBottom w:val="0"/>
                              <w:divBdr>
                                <w:top w:val="none" w:sz="0" w:space="0" w:color="auto"/>
                                <w:left w:val="none" w:sz="0" w:space="0" w:color="auto"/>
                                <w:bottom w:val="none" w:sz="0" w:space="0" w:color="auto"/>
                                <w:right w:val="none" w:sz="0" w:space="0" w:color="auto"/>
                              </w:divBdr>
                              <w:divsChild>
                                <w:div w:id="2113544381">
                                  <w:marLeft w:val="0"/>
                                  <w:marRight w:val="0"/>
                                  <w:marTop w:val="0"/>
                                  <w:marBottom w:val="0"/>
                                  <w:divBdr>
                                    <w:top w:val="none" w:sz="0" w:space="0" w:color="auto"/>
                                    <w:left w:val="none" w:sz="0" w:space="0" w:color="auto"/>
                                    <w:bottom w:val="none" w:sz="0" w:space="0" w:color="auto"/>
                                    <w:right w:val="none" w:sz="0" w:space="0" w:color="auto"/>
                                  </w:divBdr>
                                  <w:divsChild>
                                    <w:div w:id="1871410534">
                                      <w:marLeft w:val="0"/>
                                      <w:marRight w:val="0"/>
                                      <w:marTop w:val="0"/>
                                      <w:marBottom w:val="0"/>
                                      <w:divBdr>
                                        <w:top w:val="none" w:sz="0" w:space="0" w:color="auto"/>
                                        <w:left w:val="none" w:sz="0" w:space="0" w:color="auto"/>
                                        <w:bottom w:val="none" w:sz="0" w:space="0" w:color="auto"/>
                                        <w:right w:val="none" w:sz="0" w:space="0" w:color="auto"/>
                                      </w:divBdr>
                                      <w:divsChild>
                                        <w:div w:id="1199395932">
                                          <w:marLeft w:val="0"/>
                                          <w:marRight w:val="0"/>
                                          <w:marTop w:val="0"/>
                                          <w:marBottom w:val="0"/>
                                          <w:divBdr>
                                            <w:top w:val="none" w:sz="0" w:space="0" w:color="auto"/>
                                            <w:left w:val="none" w:sz="0" w:space="0" w:color="auto"/>
                                            <w:bottom w:val="none" w:sz="0" w:space="0" w:color="auto"/>
                                            <w:right w:val="none" w:sz="0" w:space="0" w:color="auto"/>
                                          </w:divBdr>
                                          <w:divsChild>
                                            <w:div w:id="1612006467">
                                              <w:marLeft w:val="0"/>
                                              <w:marRight w:val="0"/>
                                              <w:marTop w:val="0"/>
                                              <w:marBottom w:val="0"/>
                                              <w:divBdr>
                                                <w:top w:val="none" w:sz="0" w:space="0" w:color="auto"/>
                                                <w:left w:val="none" w:sz="0" w:space="0" w:color="auto"/>
                                                <w:bottom w:val="none" w:sz="0" w:space="0" w:color="auto"/>
                                                <w:right w:val="none" w:sz="0" w:space="0" w:color="auto"/>
                                              </w:divBdr>
                                              <w:divsChild>
                                                <w:div w:id="732003843">
                                                  <w:marLeft w:val="0"/>
                                                  <w:marRight w:val="0"/>
                                                  <w:marTop w:val="0"/>
                                                  <w:marBottom w:val="0"/>
                                                  <w:divBdr>
                                                    <w:top w:val="none" w:sz="0" w:space="0" w:color="auto"/>
                                                    <w:left w:val="none" w:sz="0" w:space="0" w:color="auto"/>
                                                    <w:bottom w:val="none" w:sz="0" w:space="0" w:color="auto"/>
                                                    <w:right w:val="none" w:sz="0" w:space="0" w:color="auto"/>
                                                  </w:divBdr>
                                                </w:div>
                                                <w:div w:id="148277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6690856">
      <w:bodyDiv w:val="1"/>
      <w:marLeft w:val="0"/>
      <w:marRight w:val="0"/>
      <w:marTop w:val="0"/>
      <w:marBottom w:val="0"/>
      <w:divBdr>
        <w:top w:val="none" w:sz="0" w:space="0" w:color="auto"/>
        <w:left w:val="none" w:sz="0" w:space="0" w:color="auto"/>
        <w:bottom w:val="none" w:sz="0" w:space="0" w:color="auto"/>
        <w:right w:val="none" w:sz="0" w:space="0" w:color="auto"/>
      </w:divBdr>
    </w:div>
    <w:div w:id="517695773">
      <w:bodyDiv w:val="1"/>
      <w:marLeft w:val="0"/>
      <w:marRight w:val="0"/>
      <w:marTop w:val="0"/>
      <w:marBottom w:val="0"/>
      <w:divBdr>
        <w:top w:val="none" w:sz="0" w:space="0" w:color="auto"/>
        <w:left w:val="none" w:sz="0" w:space="0" w:color="auto"/>
        <w:bottom w:val="none" w:sz="0" w:space="0" w:color="auto"/>
        <w:right w:val="none" w:sz="0" w:space="0" w:color="auto"/>
      </w:divBdr>
    </w:div>
    <w:div w:id="522283623">
      <w:bodyDiv w:val="1"/>
      <w:marLeft w:val="0"/>
      <w:marRight w:val="0"/>
      <w:marTop w:val="0"/>
      <w:marBottom w:val="0"/>
      <w:divBdr>
        <w:top w:val="none" w:sz="0" w:space="0" w:color="auto"/>
        <w:left w:val="none" w:sz="0" w:space="0" w:color="auto"/>
        <w:bottom w:val="none" w:sz="0" w:space="0" w:color="auto"/>
        <w:right w:val="none" w:sz="0" w:space="0" w:color="auto"/>
      </w:divBdr>
      <w:divsChild>
        <w:div w:id="489908676">
          <w:marLeft w:val="0"/>
          <w:marRight w:val="0"/>
          <w:marTop w:val="0"/>
          <w:marBottom w:val="0"/>
          <w:divBdr>
            <w:top w:val="none" w:sz="0" w:space="0" w:color="auto"/>
            <w:left w:val="none" w:sz="0" w:space="0" w:color="auto"/>
            <w:bottom w:val="none" w:sz="0" w:space="0" w:color="auto"/>
            <w:right w:val="none" w:sz="0" w:space="0" w:color="auto"/>
          </w:divBdr>
          <w:divsChild>
            <w:div w:id="2078626435">
              <w:marLeft w:val="0"/>
              <w:marRight w:val="0"/>
              <w:marTop w:val="0"/>
              <w:marBottom w:val="0"/>
              <w:divBdr>
                <w:top w:val="none" w:sz="0" w:space="0" w:color="auto"/>
                <w:left w:val="none" w:sz="0" w:space="0" w:color="auto"/>
                <w:bottom w:val="none" w:sz="0" w:space="0" w:color="auto"/>
                <w:right w:val="none" w:sz="0" w:space="0" w:color="auto"/>
              </w:divBdr>
              <w:divsChild>
                <w:div w:id="1070542744">
                  <w:marLeft w:val="0"/>
                  <w:marRight w:val="0"/>
                  <w:marTop w:val="0"/>
                  <w:marBottom w:val="0"/>
                  <w:divBdr>
                    <w:top w:val="none" w:sz="0" w:space="12" w:color="auto"/>
                    <w:left w:val="none" w:sz="0" w:space="12" w:color="auto"/>
                    <w:bottom w:val="none" w:sz="0" w:space="12" w:color="auto"/>
                    <w:right w:val="none" w:sz="0" w:space="12" w:color="auto"/>
                  </w:divBdr>
                  <w:divsChild>
                    <w:div w:id="1349065691">
                      <w:marLeft w:val="0"/>
                      <w:marRight w:val="0"/>
                      <w:marTop w:val="0"/>
                      <w:marBottom w:val="0"/>
                      <w:divBdr>
                        <w:top w:val="none" w:sz="0" w:space="12" w:color="auto"/>
                        <w:left w:val="none" w:sz="0" w:space="12" w:color="auto"/>
                        <w:bottom w:val="none" w:sz="0" w:space="12" w:color="auto"/>
                        <w:right w:val="none" w:sz="0" w:space="12" w:color="auto"/>
                      </w:divBdr>
                      <w:divsChild>
                        <w:div w:id="470295733">
                          <w:marLeft w:val="0"/>
                          <w:marRight w:val="0"/>
                          <w:marTop w:val="0"/>
                          <w:marBottom w:val="0"/>
                          <w:divBdr>
                            <w:top w:val="none" w:sz="0" w:space="0" w:color="auto"/>
                            <w:left w:val="none" w:sz="0" w:space="0" w:color="auto"/>
                            <w:bottom w:val="none" w:sz="0" w:space="0" w:color="auto"/>
                            <w:right w:val="none" w:sz="0" w:space="0" w:color="auto"/>
                          </w:divBdr>
                          <w:divsChild>
                            <w:div w:id="1628853234">
                              <w:marLeft w:val="-225"/>
                              <w:marRight w:val="-225"/>
                              <w:marTop w:val="0"/>
                              <w:marBottom w:val="0"/>
                              <w:divBdr>
                                <w:top w:val="none" w:sz="0" w:space="0" w:color="auto"/>
                                <w:left w:val="none" w:sz="0" w:space="0" w:color="auto"/>
                                <w:bottom w:val="none" w:sz="0" w:space="0" w:color="auto"/>
                                <w:right w:val="none" w:sz="0" w:space="0" w:color="auto"/>
                              </w:divBdr>
                              <w:divsChild>
                                <w:div w:id="455953362">
                                  <w:marLeft w:val="0"/>
                                  <w:marRight w:val="0"/>
                                  <w:marTop w:val="0"/>
                                  <w:marBottom w:val="0"/>
                                  <w:divBdr>
                                    <w:top w:val="none" w:sz="0" w:space="0" w:color="auto"/>
                                    <w:left w:val="none" w:sz="0" w:space="0" w:color="auto"/>
                                    <w:bottom w:val="none" w:sz="0" w:space="0" w:color="auto"/>
                                    <w:right w:val="none" w:sz="0" w:space="0" w:color="auto"/>
                                  </w:divBdr>
                                  <w:divsChild>
                                    <w:div w:id="256060183">
                                      <w:marLeft w:val="0"/>
                                      <w:marRight w:val="0"/>
                                      <w:marTop w:val="0"/>
                                      <w:marBottom w:val="0"/>
                                      <w:divBdr>
                                        <w:top w:val="none" w:sz="0" w:space="0" w:color="auto"/>
                                        <w:left w:val="none" w:sz="0" w:space="0" w:color="auto"/>
                                        <w:bottom w:val="none" w:sz="0" w:space="0" w:color="auto"/>
                                        <w:right w:val="none" w:sz="0" w:space="0" w:color="auto"/>
                                      </w:divBdr>
                                      <w:divsChild>
                                        <w:div w:id="1438213514">
                                          <w:marLeft w:val="0"/>
                                          <w:marRight w:val="0"/>
                                          <w:marTop w:val="0"/>
                                          <w:marBottom w:val="0"/>
                                          <w:divBdr>
                                            <w:top w:val="none" w:sz="0" w:space="0" w:color="auto"/>
                                            <w:left w:val="none" w:sz="0" w:space="0" w:color="auto"/>
                                            <w:bottom w:val="none" w:sz="0" w:space="0" w:color="auto"/>
                                            <w:right w:val="none" w:sz="0" w:space="0" w:color="auto"/>
                                          </w:divBdr>
                                          <w:divsChild>
                                            <w:div w:id="1971132970">
                                              <w:marLeft w:val="0"/>
                                              <w:marRight w:val="0"/>
                                              <w:marTop w:val="0"/>
                                              <w:marBottom w:val="0"/>
                                              <w:divBdr>
                                                <w:top w:val="none" w:sz="0" w:space="0" w:color="auto"/>
                                                <w:left w:val="none" w:sz="0" w:space="0" w:color="auto"/>
                                                <w:bottom w:val="none" w:sz="0" w:space="0" w:color="auto"/>
                                                <w:right w:val="none" w:sz="0" w:space="0" w:color="auto"/>
                                              </w:divBdr>
                                              <w:divsChild>
                                                <w:div w:id="541015064">
                                                  <w:marLeft w:val="0"/>
                                                  <w:marRight w:val="0"/>
                                                  <w:marTop w:val="0"/>
                                                  <w:marBottom w:val="0"/>
                                                  <w:divBdr>
                                                    <w:top w:val="none" w:sz="0" w:space="0" w:color="auto"/>
                                                    <w:left w:val="none" w:sz="0" w:space="0" w:color="auto"/>
                                                    <w:bottom w:val="none" w:sz="0" w:space="0" w:color="auto"/>
                                                    <w:right w:val="none" w:sz="0" w:space="0" w:color="auto"/>
                                                  </w:divBdr>
                                                </w:div>
                                                <w:div w:id="206244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9913777">
      <w:bodyDiv w:val="1"/>
      <w:marLeft w:val="0"/>
      <w:marRight w:val="0"/>
      <w:marTop w:val="0"/>
      <w:marBottom w:val="0"/>
      <w:divBdr>
        <w:top w:val="none" w:sz="0" w:space="0" w:color="auto"/>
        <w:left w:val="none" w:sz="0" w:space="0" w:color="auto"/>
        <w:bottom w:val="none" w:sz="0" w:space="0" w:color="auto"/>
        <w:right w:val="none" w:sz="0" w:space="0" w:color="auto"/>
      </w:divBdr>
      <w:divsChild>
        <w:div w:id="1140804014">
          <w:marLeft w:val="0"/>
          <w:marRight w:val="0"/>
          <w:marTop w:val="0"/>
          <w:marBottom w:val="0"/>
          <w:divBdr>
            <w:top w:val="none" w:sz="0" w:space="0" w:color="auto"/>
            <w:left w:val="none" w:sz="0" w:space="0" w:color="auto"/>
            <w:bottom w:val="none" w:sz="0" w:space="0" w:color="auto"/>
            <w:right w:val="none" w:sz="0" w:space="0" w:color="auto"/>
          </w:divBdr>
          <w:divsChild>
            <w:div w:id="394857494">
              <w:marLeft w:val="0"/>
              <w:marRight w:val="0"/>
              <w:marTop w:val="0"/>
              <w:marBottom w:val="0"/>
              <w:divBdr>
                <w:top w:val="none" w:sz="0" w:space="0" w:color="auto"/>
                <w:left w:val="none" w:sz="0" w:space="0" w:color="auto"/>
                <w:bottom w:val="none" w:sz="0" w:space="0" w:color="auto"/>
                <w:right w:val="none" w:sz="0" w:space="0" w:color="auto"/>
              </w:divBdr>
              <w:divsChild>
                <w:div w:id="1209948413">
                  <w:marLeft w:val="0"/>
                  <w:marRight w:val="0"/>
                  <w:marTop w:val="0"/>
                  <w:marBottom w:val="0"/>
                  <w:divBdr>
                    <w:top w:val="none" w:sz="0" w:space="12" w:color="auto"/>
                    <w:left w:val="none" w:sz="0" w:space="12" w:color="auto"/>
                    <w:bottom w:val="none" w:sz="0" w:space="12" w:color="auto"/>
                    <w:right w:val="none" w:sz="0" w:space="12" w:color="auto"/>
                  </w:divBdr>
                  <w:divsChild>
                    <w:div w:id="459298837">
                      <w:marLeft w:val="0"/>
                      <w:marRight w:val="0"/>
                      <w:marTop w:val="0"/>
                      <w:marBottom w:val="0"/>
                      <w:divBdr>
                        <w:top w:val="none" w:sz="0" w:space="12" w:color="auto"/>
                        <w:left w:val="none" w:sz="0" w:space="12" w:color="auto"/>
                        <w:bottom w:val="none" w:sz="0" w:space="12" w:color="auto"/>
                        <w:right w:val="none" w:sz="0" w:space="12" w:color="auto"/>
                      </w:divBdr>
                      <w:divsChild>
                        <w:div w:id="642195112">
                          <w:marLeft w:val="0"/>
                          <w:marRight w:val="0"/>
                          <w:marTop w:val="0"/>
                          <w:marBottom w:val="0"/>
                          <w:divBdr>
                            <w:top w:val="none" w:sz="0" w:space="0" w:color="auto"/>
                            <w:left w:val="none" w:sz="0" w:space="0" w:color="auto"/>
                            <w:bottom w:val="none" w:sz="0" w:space="0" w:color="auto"/>
                            <w:right w:val="none" w:sz="0" w:space="0" w:color="auto"/>
                          </w:divBdr>
                          <w:divsChild>
                            <w:div w:id="847329131">
                              <w:marLeft w:val="-225"/>
                              <w:marRight w:val="-225"/>
                              <w:marTop w:val="0"/>
                              <w:marBottom w:val="0"/>
                              <w:divBdr>
                                <w:top w:val="none" w:sz="0" w:space="0" w:color="auto"/>
                                <w:left w:val="none" w:sz="0" w:space="0" w:color="auto"/>
                                <w:bottom w:val="none" w:sz="0" w:space="0" w:color="auto"/>
                                <w:right w:val="none" w:sz="0" w:space="0" w:color="auto"/>
                              </w:divBdr>
                              <w:divsChild>
                                <w:div w:id="1860847756">
                                  <w:marLeft w:val="0"/>
                                  <w:marRight w:val="0"/>
                                  <w:marTop w:val="0"/>
                                  <w:marBottom w:val="0"/>
                                  <w:divBdr>
                                    <w:top w:val="none" w:sz="0" w:space="0" w:color="auto"/>
                                    <w:left w:val="none" w:sz="0" w:space="0" w:color="auto"/>
                                    <w:bottom w:val="none" w:sz="0" w:space="0" w:color="auto"/>
                                    <w:right w:val="none" w:sz="0" w:space="0" w:color="auto"/>
                                  </w:divBdr>
                                  <w:divsChild>
                                    <w:div w:id="181823621">
                                      <w:marLeft w:val="0"/>
                                      <w:marRight w:val="0"/>
                                      <w:marTop w:val="0"/>
                                      <w:marBottom w:val="0"/>
                                      <w:divBdr>
                                        <w:top w:val="none" w:sz="0" w:space="0" w:color="auto"/>
                                        <w:left w:val="none" w:sz="0" w:space="0" w:color="auto"/>
                                        <w:bottom w:val="none" w:sz="0" w:space="0" w:color="auto"/>
                                        <w:right w:val="none" w:sz="0" w:space="0" w:color="auto"/>
                                      </w:divBdr>
                                      <w:divsChild>
                                        <w:div w:id="1921137652">
                                          <w:marLeft w:val="0"/>
                                          <w:marRight w:val="0"/>
                                          <w:marTop w:val="0"/>
                                          <w:marBottom w:val="0"/>
                                          <w:divBdr>
                                            <w:top w:val="none" w:sz="0" w:space="0" w:color="auto"/>
                                            <w:left w:val="none" w:sz="0" w:space="0" w:color="auto"/>
                                            <w:bottom w:val="none" w:sz="0" w:space="0" w:color="auto"/>
                                            <w:right w:val="none" w:sz="0" w:space="0" w:color="auto"/>
                                          </w:divBdr>
                                          <w:divsChild>
                                            <w:div w:id="1771047666">
                                              <w:marLeft w:val="0"/>
                                              <w:marRight w:val="0"/>
                                              <w:marTop w:val="0"/>
                                              <w:marBottom w:val="0"/>
                                              <w:divBdr>
                                                <w:top w:val="none" w:sz="0" w:space="0" w:color="auto"/>
                                                <w:left w:val="none" w:sz="0" w:space="0" w:color="auto"/>
                                                <w:bottom w:val="none" w:sz="0" w:space="0" w:color="auto"/>
                                                <w:right w:val="none" w:sz="0" w:space="0" w:color="auto"/>
                                              </w:divBdr>
                                              <w:divsChild>
                                                <w:div w:id="91469">
                                                  <w:marLeft w:val="0"/>
                                                  <w:marRight w:val="0"/>
                                                  <w:marTop w:val="0"/>
                                                  <w:marBottom w:val="0"/>
                                                  <w:divBdr>
                                                    <w:top w:val="none" w:sz="0" w:space="0" w:color="auto"/>
                                                    <w:left w:val="none" w:sz="0" w:space="0" w:color="auto"/>
                                                    <w:bottom w:val="none" w:sz="0" w:space="0" w:color="auto"/>
                                                    <w:right w:val="none" w:sz="0" w:space="0" w:color="auto"/>
                                                  </w:divBdr>
                                                </w:div>
                                                <w:div w:id="14667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3614163">
      <w:bodyDiv w:val="1"/>
      <w:marLeft w:val="0"/>
      <w:marRight w:val="0"/>
      <w:marTop w:val="0"/>
      <w:marBottom w:val="0"/>
      <w:divBdr>
        <w:top w:val="none" w:sz="0" w:space="0" w:color="auto"/>
        <w:left w:val="none" w:sz="0" w:space="0" w:color="auto"/>
        <w:bottom w:val="none" w:sz="0" w:space="0" w:color="auto"/>
        <w:right w:val="none" w:sz="0" w:space="0" w:color="auto"/>
      </w:divBdr>
      <w:divsChild>
        <w:div w:id="974677507">
          <w:marLeft w:val="0"/>
          <w:marRight w:val="0"/>
          <w:marTop w:val="0"/>
          <w:marBottom w:val="0"/>
          <w:divBdr>
            <w:top w:val="none" w:sz="0" w:space="0" w:color="auto"/>
            <w:left w:val="none" w:sz="0" w:space="0" w:color="auto"/>
            <w:bottom w:val="none" w:sz="0" w:space="0" w:color="auto"/>
            <w:right w:val="none" w:sz="0" w:space="0" w:color="auto"/>
          </w:divBdr>
          <w:divsChild>
            <w:div w:id="1052925189">
              <w:marLeft w:val="0"/>
              <w:marRight w:val="0"/>
              <w:marTop w:val="0"/>
              <w:marBottom w:val="0"/>
              <w:divBdr>
                <w:top w:val="none" w:sz="0" w:space="0" w:color="auto"/>
                <w:left w:val="none" w:sz="0" w:space="0" w:color="auto"/>
                <w:bottom w:val="none" w:sz="0" w:space="0" w:color="auto"/>
                <w:right w:val="none" w:sz="0" w:space="0" w:color="auto"/>
              </w:divBdr>
              <w:divsChild>
                <w:div w:id="1737707554">
                  <w:marLeft w:val="0"/>
                  <w:marRight w:val="0"/>
                  <w:marTop w:val="0"/>
                  <w:marBottom w:val="0"/>
                  <w:divBdr>
                    <w:top w:val="none" w:sz="0" w:space="12" w:color="auto"/>
                    <w:left w:val="none" w:sz="0" w:space="12" w:color="auto"/>
                    <w:bottom w:val="none" w:sz="0" w:space="12" w:color="auto"/>
                    <w:right w:val="none" w:sz="0" w:space="12" w:color="auto"/>
                  </w:divBdr>
                  <w:divsChild>
                    <w:div w:id="873270916">
                      <w:marLeft w:val="0"/>
                      <w:marRight w:val="0"/>
                      <w:marTop w:val="0"/>
                      <w:marBottom w:val="0"/>
                      <w:divBdr>
                        <w:top w:val="none" w:sz="0" w:space="12" w:color="auto"/>
                        <w:left w:val="none" w:sz="0" w:space="12" w:color="auto"/>
                        <w:bottom w:val="none" w:sz="0" w:space="12" w:color="auto"/>
                        <w:right w:val="none" w:sz="0" w:space="12" w:color="auto"/>
                      </w:divBdr>
                      <w:divsChild>
                        <w:div w:id="862323356">
                          <w:marLeft w:val="0"/>
                          <w:marRight w:val="0"/>
                          <w:marTop w:val="0"/>
                          <w:marBottom w:val="0"/>
                          <w:divBdr>
                            <w:top w:val="none" w:sz="0" w:space="0" w:color="auto"/>
                            <w:left w:val="none" w:sz="0" w:space="0" w:color="auto"/>
                            <w:bottom w:val="none" w:sz="0" w:space="0" w:color="auto"/>
                            <w:right w:val="none" w:sz="0" w:space="0" w:color="auto"/>
                          </w:divBdr>
                          <w:divsChild>
                            <w:div w:id="438916657">
                              <w:marLeft w:val="-225"/>
                              <w:marRight w:val="-225"/>
                              <w:marTop w:val="0"/>
                              <w:marBottom w:val="0"/>
                              <w:divBdr>
                                <w:top w:val="none" w:sz="0" w:space="0" w:color="auto"/>
                                <w:left w:val="none" w:sz="0" w:space="0" w:color="auto"/>
                                <w:bottom w:val="none" w:sz="0" w:space="0" w:color="auto"/>
                                <w:right w:val="none" w:sz="0" w:space="0" w:color="auto"/>
                              </w:divBdr>
                              <w:divsChild>
                                <w:div w:id="1900822423">
                                  <w:marLeft w:val="0"/>
                                  <w:marRight w:val="0"/>
                                  <w:marTop w:val="0"/>
                                  <w:marBottom w:val="0"/>
                                  <w:divBdr>
                                    <w:top w:val="none" w:sz="0" w:space="0" w:color="auto"/>
                                    <w:left w:val="none" w:sz="0" w:space="0" w:color="auto"/>
                                    <w:bottom w:val="none" w:sz="0" w:space="0" w:color="auto"/>
                                    <w:right w:val="none" w:sz="0" w:space="0" w:color="auto"/>
                                  </w:divBdr>
                                  <w:divsChild>
                                    <w:div w:id="2056613608">
                                      <w:marLeft w:val="0"/>
                                      <w:marRight w:val="0"/>
                                      <w:marTop w:val="0"/>
                                      <w:marBottom w:val="0"/>
                                      <w:divBdr>
                                        <w:top w:val="none" w:sz="0" w:space="0" w:color="auto"/>
                                        <w:left w:val="none" w:sz="0" w:space="0" w:color="auto"/>
                                        <w:bottom w:val="none" w:sz="0" w:space="0" w:color="auto"/>
                                        <w:right w:val="none" w:sz="0" w:space="0" w:color="auto"/>
                                      </w:divBdr>
                                      <w:divsChild>
                                        <w:div w:id="1560247141">
                                          <w:marLeft w:val="0"/>
                                          <w:marRight w:val="0"/>
                                          <w:marTop w:val="0"/>
                                          <w:marBottom w:val="0"/>
                                          <w:divBdr>
                                            <w:top w:val="none" w:sz="0" w:space="0" w:color="auto"/>
                                            <w:left w:val="none" w:sz="0" w:space="0" w:color="auto"/>
                                            <w:bottom w:val="none" w:sz="0" w:space="0" w:color="auto"/>
                                            <w:right w:val="none" w:sz="0" w:space="0" w:color="auto"/>
                                          </w:divBdr>
                                          <w:divsChild>
                                            <w:div w:id="1789620478">
                                              <w:marLeft w:val="0"/>
                                              <w:marRight w:val="0"/>
                                              <w:marTop w:val="0"/>
                                              <w:marBottom w:val="0"/>
                                              <w:divBdr>
                                                <w:top w:val="none" w:sz="0" w:space="0" w:color="auto"/>
                                                <w:left w:val="none" w:sz="0" w:space="0" w:color="auto"/>
                                                <w:bottom w:val="none" w:sz="0" w:space="0" w:color="auto"/>
                                                <w:right w:val="none" w:sz="0" w:space="0" w:color="auto"/>
                                              </w:divBdr>
                                              <w:divsChild>
                                                <w:div w:id="1126049414">
                                                  <w:marLeft w:val="0"/>
                                                  <w:marRight w:val="0"/>
                                                  <w:marTop w:val="0"/>
                                                  <w:marBottom w:val="0"/>
                                                  <w:divBdr>
                                                    <w:top w:val="none" w:sz="0" w:space="0" w:color="auto"/>
                                                    <w:left w:val="none" w:sz="0" w:space="0" w:color="auto"/>
                                                    <w:bottom w:val="none" w:sz="0" w:space="0" w:color="auto"/>
                                                    <w:right w:val="none" w:sz="0" w:space="0" w:color="auto"/>
                                                  </w:divBdr>
                                                </w:div>
                                                <w:div w:id="19830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8476314">
      <w:bodyDiv w:val="1"/>
      <w:marLeft w:val="0"/>
      <w:marRight w:val="0"/>
      <w:marTop w:val="0"/>
      <w:marBottom w:val="0"/>
      <w:divBdr>
        <w:top w:val="none" w:sz="0" w:space="0" w:color="auto"/>
        <w:left w:val="none" w:sz="0" w:space="0" w:color="auto"/>
        <w:bottom w:val="none" w:sz="0" w:space="0" w:color="auto"/>
        <w:right w:val="none" w:sz="0" w:space="0" w:color="auto"/>
      </w:divBdr>
    </w:div>
    <w:div w:id="2027098646">
      <w:bodyDiv w:val="1"/>
      <w:marLeft w:val="0"/>
      <w:marRight w:val="0"/>
      <w:marTop w:val="0"/>
      <w:marBottom w:val="0"/>
      <w:divBdr>
        <w:top w:val="none" w:sz="0" w:space="0" w:color="auto"/>
        <w:left w:val="none" w:sz="0" w:space="0" w:color="auto"/>
        <w:bottom w:val="none" w:sz="0" w:space="0" w:color="auto"/>
        <w:right w:val="none" w:sz="0" w:space="0" w:color="auto"/>
      </w:divBdr>
      <w:divsChild>
        <w:div w:id="64037193">
          <w:marLeft w:val="0"/>
          <w:marRight w:val="0"/>
          <w:marTop w:val="0"/>
          <w:marBottom w:val="0"/>
          <w:divBdr>
            <w:top w:val="none" w:sz="0" w:space="0" w:color="auto"/>
            <w:left w:val="none" w:sz="0" w:space="0" w:color="auto"/>
            <w:bottom w:val="none" w:sz="0" w:space="0" w:color="auto"/>
            <w:right w:val="none" w:sz="0" w:space="0" w:color="auto"/>
          </w:divBdr>
          <w:divsChild>
            <w:div w:id="1441144981">
              <w:marLeft w:val="0"/>
              <w:marRight w:val="0"/>
              <w:marTop w:val="0"/>
              <w:marBottom w:val="0"/>
              <w:divBdr>
                <w:top w:val="none" w:sz="0" w:space="0" w:color="auto"/>
                <w:left w:val="none" w:sz="0" w:space="0" w:color="auto"/>
                <w:bottom w:val="none" w:sz="0" w:space="0" w:color="auto"/>
                <w:right w:val="none" w:sz="0" w:space="0" w:color="auto"/>
              </w:divBdr>
              <w:divsChild>
                <w:div w:id="2047636937">
                  <w:marLeft w:val="0"/>
                  <w:marRight w:val="0"/>
                  <w:marTop w:val="0"/>
                  <w:marBottom w:val="0"/>
                  <w:divBdr>
                    <w:top w:val="none" w:sz="0" w:space="12" w:color="auto"/>
                    <w:left w:val="none" w:sz="0" w:space="12" w:color="auto"/>
                    <w:bottom w:val="none" w:sz="0" w:space="12" w:color="auto"/>
                    <w:right w:val="none" w:sz="0" w:space="12" w:color="auto"/>
                  </w:divBdr>
                  <w:divsChild>
                    <w:div w:id="845167917">
                      <w:marLeft w:val="0"/>
                      <w:marRight w:val="0"/>
                      <w:marTop w:val="0"/>
                      <w:marBottom w:val="0"/>
                      <w:divBdr>
                        <w:top w:val="none" w:sz="0" w:space="12" w:color="auto"/>
                        <w:left w:val="none" w:sz="0" w:space="12" w:color="auto"/>
                        <w:bottom w:val="none" w:sz="0" w:space="12" w:color="auto"/>
                        <w:right w:val="none" w:sz="0" w:space="12" w:color="auto"/>
                      </w:divBdr>
                      <w:divsChild>
                        <w:div w:id="382827770">
                          <w:marLeft w:val="0"/>
                          <w:marRight w:val="0"/>
                          <w:marTop w:val="0"/>
                          <w:marBottom w:val="0"/>
                          <w:divBdr>
                            <w:top w:val="none" w:sz="0" w:space="0" w:color="auto"/>
                            <w:left w:val="none" w:sz="0" w:space="0" w:color="auto"/>
                            <w:bottom w:val="none" w:sz="0" w:space="0" w:color="auto"/>
                            <w:right w:val="none" w:sz="0" w:space="0" w:color="auto"/>
                          </w:divBdr>
                          <w:divsChild>
                            <w:div w:id="134446459">
                              <w:marLeft w:val="-225"/>
                              <w:marRight w:val="-225"/>
                              <w:marTop w:val="0"/>
                              <w:marBottom w:val="0"/>
                              <w:divBdr>
                                <w:top w:val="none" w:sz="0" w:space="0" w:color="auto"/>
                                <w:left w:val="none" w:sz="0" w:space="0" w:color="auto"/>
                                <w:bottom w:val="none" w:sz="0" w:space="0" w:color="auto"/>
                                <w:right w:val="none" w:sz="0" w:space="0" w:color="auto"/>
                              </w:divBdr>
                              <w:divsChild>
                                <w:div w:id="246571672">
                                  <w:marLeft w:val="0"/>
                                  <w:marRight w:val="0"/>
                                  <w:marTop w:val="0"/>
                                  <w:marBottom w:val="0"/>
                                  <w:divBdr>
                                    <w:top w:val="none" w:sz="0" w:space="0" w:color="auto"/>
                                    <w:left w:val="none" w:sz="0" w:space="0" w:color="auto"/>
                                    <w:bottom w:val="none" w:sz="0" w:space="0" w:color="auto"/>
                                    <w:right w:val="none" w:sz="0" w:space="0" w:color="auto"/>
                                  </w:divBdr>
                                  <w:divsChild>
                                    <w:div w:id="1581985559">
                                      <w:marLeft w:val="0"/>
                                      <w:marRight w:val="0"/>
                                      <w:marTop w:val="0"/>
                                      <w:marBottom w:val="0"/>
                                      <w:divBdr>
                                        <w:top w:val="none" w:sz="0" w:space="0" w:color="auto"/>
                                        <w:left w:val="none" w:sz="0" w:space="0" w:color="auto"/>
                                        <w:bottom w:val="none" w:sz="0" w:space="0" w:color="auto"/>
                                        <w:right w:val="none" w:sz="0" w:space="0" w:color="auto"/>
                                      </w:divBdr>
                                      <w:divsChild>
                                        <w:div w:id="2125273402">
                                          <w:marLeft w:val="0"/>
                                          <w:marRight w:val="0"/>
                                          <w:marTop w:val="0"/>
                                          <w:marBottom w:val="0"/>
                                          <w:divBdr>
                                            <w:top w:val="none" w:sz="0" w:space="0" w:color="auto"/>
                                            <w:left w:val="none" w:sz="0" w:space="0" w:color="auto"/>
                                            <w:bottom w:val="none" w:sz="0" w:space="0" w:color="auto"/>
                                            <w:right w:val="none" w:sz="0" w:space="0" w:color="auto"/>
                                          </w:divBdr>
                                          <w:divsChild>
                                            <w:div w:id="1857304470">
                                              <w:marLeft w:val="0"/>
                                              <w:marRight w:val="0"/>
                                              <w:marTop w:val="0"/>
                                              <w:marBottom w:val="0"/>
                                              <w:divBdr>
                                                <w:top w:val="none" w:sz="0" w:space="0" w:color="auto"/>
                                                <w:left w:val="none" w:sz="0" w:space="0" w:color="auto"/>
                                                <w:bottom w:val="none" w:sz="0" w:space="0" w:color="auto"/>
                                                <w:right w:val="none" w:sz="0" w:space="0" w:color="auto"/>
                                              </w:divBdr>
                                              <w:divsChild>
                                                <w:div w:id="255869620">
                                                  <w:marLeft w:val="0"/>
                                                  <w:marRight w:val="0"/>
                                                  <w:marTop w:val="0"/>
                                                  <w:marBottom w:val="0"/>
                                                  <w:divBdr>
                                                    <w:top w:val="none" w:sz="0" w:space="0" w:color="auto"/>
                                                    <w:left w:val="none" w:sz="0" w:space="0" w:color="auto"/>
                                                    <w:bottom w:val="none" w:sz="0" w:space="0" w:color="auto"/>
                                                    <w:right w:val="none" w:sz="0" w:space="0" w:color="auto"/>
                                                  </w:divBdr>
                                                </w:div>
                                                <w:div w:id="15650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5957725">
      <w:bodyDiv w:val="1"/>
      <w:marLeft w:val="0"/>
      <w:marRight w:val="0"/>
      <w:marTop w:val="0"/>
      <w:marBottom w:val="0"/>
      <w:divBdr>
        <w:top w:val="none" w:sz="0" w:space="0" w:color="auto"/>
        <w:left w:val="none" w:sz="0" w:space="0" w:color="auto"/>
        <w:bottom w:val="none" w:sz="0" w:space="0" w:color="auto"/>
        <w:right w:val="none" w:sz="0" w:space="0" w:color="auto"/>
      </w:divBdr>
    </w:div>
    <w:div w:id="213995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B8D70-165B-415A-9FCC-F0C297503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2991</Words>
  <Characters>17050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20001</CharactersWithSpaces>
  <SharedDoc>false</SharedDoc>
  <HLinks>
    <vt:vector size="24" baseType="variant">
      <vt:variant>
        <vt:i4>3407995</vt:i4>
      </vt:variant>
      <vt:variant>
        <vt:i4>9</vt:i4>
      </vt:variant>
      <vt:variant>
        <vt:i4>0</vt:i4>
      </vt:variant>
      <vt:variant>
        <vt:i4>5</vt:i4>
      </vt:variant>
      <vt:variant>
        <vt:lpwstr>https://apps.leg.wa.gov/rcw/default.aspx?cite=9.41.282</vt:lpwstr>
      </vt:variant>
      <vt:variant>
        <vt:lpwstr/>
      </vt:variant>
      <vt:variant>
        <vt:i4>3801133</vt:i4>
      </vt:variant>
      <vt:variant>
        <vt:i4>6</vt:i4>
      </vt:variant>
      <vt:variant>
        <vt:i4>0</vt:i4>
      </vt:variant>
      <vt:variant>
        <vt:i4>5</vt:i4>
      </vt:variant>
      <vt:variant>
        <vt:lpwstr>http://app.leg.wa.gov/RCW/default.aspx?cite=28A.600.010</vt:lpwstr>
      </vt:variant>
      <vt:variant>
        <vt:lpwstr/>
      </vt:variant>
      <vt:variant>
        <vt:i4>3539067</vt:i4>
      </vt:variant>
      <vt:variant>
        <vt:i4>3</vt:i4>
      </vt:variant>
      <vt:variant>
        <vt:i4>0</vt:i4>
      </vt:variant>
      <vt:variant>
        <vt:i4>5</vt:i4>
      </vt:variant>
      <vt:variant>
        <vt:lpwstr>https://apps.leg.wa.gov/rcw/default.aspx?cite=9.41.280</vt:lpwstr>
      </vt:variant>
      <vt:variant>
        <vt:lpwstr/>
      </vt:variant>
      <vt:variant>
        <vt:i4>3539060</vt:i4>
      </vt:variant>
      <vt:variant>
        <vt:i4>0</vt:i4>
      </vt:variant>
      <vt:variant>
        <vt:i4>0</vt:i4>
      </vt:variant>
      <vt:variant>
        <vt:i4>5</vt:i4>
      </vt:variant>
      <vt:variant>
        <vt:lpwstr>https://apps.leg.wa.gov/rcw/default.aspx?cite=9.41.270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2024-05-09T21:34:00Z</dcterms:created>
  <dcterms:modified xsi:type="dcterms:W3CDTF">2024-05-09T21:41:00Z</dcterms:modified>
</cp:coreProperties>
</file>